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CF80" w14:textId="21DF2DF4" w:rsidR="00A96838" w:rsidRPr="008F3B7D" w:rsidRDefault="00E63CD1" w:rsidP="00462F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color w:val="548DD4" w:themeColor="text2" w:themeTint="99"/>
          <w:spacing w:val="40"/>
          <w:sz w:val="48"/>
          <w:szCs w:val="22"/>
          <w:lang w:val="en-US"/>
        </w:rPr>
      </w:pPr>
      <w:r w:rsidRPr="008F3B7D">
        <w:rPr>
          <w:b w:val="0"/>
          <w:color w:val="548DD4" w:themeColor="text2" w:themeTint="99"/>
          <w:spacing w:val="40"/>
          <w:sz w:val="48"/>
          <w:szCs w:val="22"/>
          <w:lang w:val="en-US"/>
        </w:rPr>
        <w:t>EQUIPEMENT</w:t>
      </w:r>
    </w:p>
    <w:p w14:paraId="684A113A" w14:textId="5F502C69" w:rsidR="00A96838" w:rsidRPr="008F3B7D" w:rsidRDefault="00A96838" w:rsidP="00462F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color w:val="548DD4" w:themeColor="text2" w:themeTint="99"/>
          <w:spacing w:val="40"/>
          <w:sz w:val="48"/>
          <w:szCs w:val="22"/>
          <w:lang w:val="en-US"/>
        </w:rPr>
      </w:pPr>
      <w:r w:rsidRPr="008F3B7D">
        <w:rPr>
          <w:b w:val="0"/>
          <w:color w:val="548DD4" w:themeColor="text2" w:themeTint="99"/>
          <w:spacing w:val="40"/>
          <w:sz w:val="48"/>
          <w:szCs w:val="22"/>
          <w:lang w:val="en-US"/>
        </w:rPr>
        <w:t>(</w:t>
      </w:r>
      <w:r w:rsidR="00534FF5">
        <w:rPr>
          <w:b w:val="0"/>
          <w:color w:val="548DD4" w:themeColor="text2" w:themeTint="99"/>
          <w:spacing w:val="40"/>
          <w:sz w:val="48"/>
          <w:szCs w:val="22"/>
          <w:lang w:val="en-US"/>
        </w:rPr>
        <w:t>DIM1HEALTH</w:t>
      </w:r>
      <w:r w:rsidRPr="008F3B7D">
        <w:rPr>
          <w:b w:val="0"/>
          <w:color w:val="548DD4" w:themeColor="text2" w:themeTint="99"/>
          <w:spacing w:val="40"/>
          <w:sz w:val="48"/>
          <w:szCs w:val="22"/>
          <w:lang w:val="en-US"/>
        </w:rPr>
        <w:t>)</w:t>
      </w:r>
    </w:p>
    <w:p w14:paraId="7C83D2F4" w14:textId="77777777" w:rsidR="00A96838" w:rsidRPr="008F3B7D" w:rsidRDefault="00A96838" w:rsidP="00462F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color w:val="548DD4" w:themeColor="text2" w:themeTint="99"/>
          <w:spacing w:val="40"/>
          <w:sz w:val="48"/>
          <w:szCs w:val="22"/>
          <w:lang w:val="en-US"/>
        </w:rPr>
      </w:pPr>
      <w:r w:rsidRPr="008F3B7D">
        <w:rPr>
          <w:b w:val="0"/>
          <w:color w:val="548DD4" w:themeColor="text2" w:themeTint="99"/>
          <w:spacing w:val="40"/>
          <w:sz w:val="48"/>
          <w:szCs w:val="22"/>
          <w:lang w:val="en-US"/>
        </w:rPr>
        <w:t xml:space="preserve">50 K€ </w:t>
      </w:r>
      <w:r w:rsidRPr="00462FAF">
        <w:rPr>
          <w:b w:val="0"/>
          <w:color w:val="548DD4" w:themeColor="text2" w:themeTint="99"/>
          <w:spacing w:val="40"/>
          <w:sz w:val="48"/>
          <w:szCs w:val="22"/>
        </w:rPr>
        <w:sym w:font="Wingdings" w:char="F0E0"/>
      </w:r>
      <w:r w:rsidRPr="008F3B7D">
        <w:rPr>
          <w:b w:val="0"/>
          <w:color w:val="548DD4" w:themeColor="text2" w:themeTint="99"/>
          <w:spacing w:val="40"/>
          <w:sz w:val="48"/>
          <w:szCs w:val="22"/>
          <w:lang w:val="en-US"/>
        </w:rPr>
        <w:t xml:space="preserve"> 2 M€ (budget total HT)</w:t>
      </w:r>
    </w:p>
    <w:p w14:paraId="6840E8A1" w14:textId="7A3DFB8E" w:rsidR="00A96838" w:rsidRPr="00462FAF" w:rsidRDefault="00A96838" w:rsidP="00462F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600"/>
        <w:rPr>
          <w:b w:val="0"/>
          <w:color w:val="548DD4" w:themeColor="text2" w:themeTint="99"/>
          <w:spacing w:val="40"/>
          <w:sz w:val="48"/>
          <w:szCs w:val="22"/>
        </w:rPr>
      </w:pPr>
      <w:r w:rsidRPr="00462FAF">
        <w:rPr>
          <w:b w:val="0"/>
          <w:color w:val="548DD4" w:themeColor="text2" w:themeTint="99"/>
          <w:spacing w:val="40"/>
          <w:sz w:val="48"/>
          <w:szCs w:val="22"/>
        </w:rPr>
        <w:t>APPEL A PROJETS 201</w:t>
      </w:r>
      <w:r w:rsidR="00332792">
        <w:rPr>
          <w:b w:val="0"/>
          <w:color w:val="548DD4" w:themeColor="text2" w:themeTint="99"/>
          <w:spacing w:val="40"/>
          <w:sz w:val="48"/>
          <w:szCs w:val="22"/>
        </w:rPr>
        <w:t>8</w:t>
      </w:r>
    </w:p>
    <w:p w14:paraId="1D294A6C" w14:textId="77777777" w:rsidR="00A96838" w:rsidRPr="00462FAF" w:rsidRDefault="00A96838" w:rsidP="00462F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DD9C3" w:themeFill="background2" w:themeFillShade="E6"/>
        <w:rPr>
          <w:b w:val="0"/>
          <w:color w:val="548DD4" w:themeColor="text2" w:themeTint="99"/>
          <w:spacing w:val="40"/>
          <w:sz w:val="48"/>
          <w:szCs w:val="22"/>
        </w:rPr>
      </w:pPr>
      <w:r w:rsidRPr="00462FAF">
        <w:rPr>
          <w:b w:val="0"/>
          <w:color w:val="548DD4" w:themeColor="text2" w:themeTint="99"/>
          <w:spacing w:val="40"/>
          <w:sz w:val="48"/>
          <w:szCs w:val="22"/>
        </w:rPr>
        <w:t>DOSSIER DE CANDIDATURE</w:t>
      </w:r>
    </w:p>
    <w:p w14:paraId="5418D438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</w:p>
    <w:p w14:paraId="57925104" w14:textId="77777777" w:rsidR="00A96838" w:rsidRPr="00365732" w:rsidRDefault="00A96838" w:rsidP="00462F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>Le texte et le dossier de candidature au présent appel à projets sont téléchargeables sur :</w:t>
      </w:r>
    </w:p>
    <w:p w14:paraId="3E259B47" w14:textId="77777777" w:rsidR="00F56AA5" w:rsidRPr="00F56AA5" w:rsidRDefault="00F56AA5" w:rsidP="00F56AA5">
      <w:pPr>
        <w:spacing w:line="360" w:lineRule="auto"/>
        <w:jc w:val="center"/>
      </w:pPr>
      <w:hyperlink r:id="rId9" w:history="1">
        <w:r w:rsidRPr="00F56AA5">
          <w:rPr>
            <w:rStyle w:val="Lienhypertexte"/>
            <w:b/>
            <w:i/>
          </w:rPr>
          <w:t>https://dim1health.sciencesconf.org/</w:t>
        </w:r>
      </w:hyperlink>
      <w:r w:rsidRPr="00F56AA5">
        <w:rPr>
          <w:b/>
          <w:i/>
        </w:rPr>
        <w:t xml:space="preserve"> </w:t>
      </w:r>
      <w:hyperlink r:id="rId10" w:history="1"/>
    </w:p>
    <w:p w14:paraId="290E1D21" w14:textId="7B9B2569" w:rsidR="00A96838" w:rsidRPr="00FC37FE" w:rsidRDefault="00A96838" w:rsidP="00462FAF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FC37F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La date de clôture du présent appel a été fixée au </w:t>
      </w:r>
      <w:r w:rsidR="00617471">
        <w:rPr>
          <w:rFonts w:ascii="Arial" w:hAnsi="Arial" w:cs="Arial"/>
          <w:b/>
          <w:color w:val="E36C0A" w:themeColor="accent6" w:themeShade="BF"/>
          <w:sz w:val="22"/>
          <w:szCs w:val="22"/>
        </w:rPr>
        <w:t>30 janvier</w:t>
      </w:r>
      <w:r w:rsidR="00FC37FE" w:rsidRPr="00FC37F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201</w:t>
      </w:r>
      <w:r w:rsidR="00617471">
        <w:rPr>
          <w:rFonts w:ascii="Arial" w:hAnsi="Arial" w:cs="Arial"/>
          <w:b/>
          <w:color w:val="E36C0A" w:themeColor="accent6" w:themeShade="BF"/>
          <w:sz w:val="22"/>
          <w:szCs w:val="22"/>
        </w:rPr>
        <w:t>8</w:t>
      </w:r>
      <w:r w:rsidR="000E16C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à minuit</w:t>
      </w:r>
    </w:p>
    <w:p w14:paraId="1D8046AB" w14:textId="77777777" w:rsidR="00A96838" w:rsidRPr="00365732" w:rsidRDefault="00A96838" w:rsidP="00462F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>Pour tout renseignement sur cet appel à projets :</w:t>
      </w:r>
    </w:p>
    <w:p w14:paraId="5D23D321" w14:textId="207C73B1" w:rsidR="00A96838" w:rsidRPr="00365732" w:rsidRDefault="006C2CC1" w:rsidP="00462F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A96838" w:rsidRPr="00365732">
          <w:rPr>
            <w:rStyle w:val="Lienhypertexte"/>
            <w:rFonts w:ascii="Arial" w:hAnsi="Arial" w:cs="Arial"/>
            <w:sz w:val="22"/>
            <w:szCs w:val="22"/>
          </w:rPr>
          <w:t>dim1health@anses.fr</w:t>
        </w:r>
      </w:hyperlink>
    </w:p>
    <w:p w14:paraId="42677DFE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</w:p>
    <w:p w14:paraId="17594D6C" w14:textId="77777777" w:rsidR="00A96838" w:rsidRDefault="00A96838" w:rsidP="00A968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530BBF9" wp14:editId="39A7E3A6">
            <wp:extent cx="1645920" cy="124396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BDB09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</w:p>
    <w:p w14:paraId="740EC7F3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</w:p>
    <w:p w14:paraId="7619B3C1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</w:p>
    <w:p w14:paraId="5311E454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  <w:sectPr w:rsidR="00A96838" w:rsidRPr="00365732" w:rsidSect="00BA21AB">
          <w:head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p w14:paraId="70715609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</w:p>
    <w:p w14:paraId="46FE8A36" w14:textId="77777777" w:rsidR="00A96838" w:rsidRPr="00E63CD1" w:rsidRDefault="00A96838" w:rsidP="00A96838">
      <w:pPr>
        <w:spacing w:after="12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En plus des éléments synthétiques résumant la candidature demandés ci-après, chaque candidat devra produire un dossier présentant les éléments suivants :</w:t>
      </w:r>
    </w:p>
    <w:p w14:paraId="2E090585" w14:textId="77777777" w:rsidR="00A96838" w:rsidRPr="00E63CD1" w:rsidRDefault="00A96838" w:rsidP="00A96838">
      <w:pPr>
        <w:pStyle w:val="Paragraphedeliste"/>
        <w:numPr>
          <w:ilvl w:val="0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Un dossier scientifique de 20 pages maximum comprenant :</w:t>
      </w:r>
    </w:p>
    <w:p w14:paraId="2B25993B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Une présentation du projet scientifique en soulignant sa finalité</w:t>
      </w:r>
    </w:p>
    <w:p w14:paraId="5C744513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La description de l’équipe ou des équipes concernée(s) et leur positionnement au sein d’un département ou d’une entité,</w:t>
      </w:r>
    </w:p>
    <w:p w14:paraId="738ABF2B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La situation de la problématique abordée aux niveaux national et international,</w:t>
      </w:r>
    </w:p>
    <w:p w14:paraId="2CD4C996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La liste des utilisateurs potentiels de l’équipement (porteur du projet, autres laboratoires franciliens ou non, industriels, étudiants,...) ainsi que l’explicitation de l’intérêt de l’équipement pour chaque type d’utilisateur,</w:t>
      </w:r>
    </w:p>
    <w:p w14:paraId="7A4647CB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S’il s’agit d’une plate-forme mutualisée ou d’un plateau technique, expliciter les moyens humains qui seront affectés à son fonctionnement, ainsi que les modalités pour accéder à ses services, notamment pour les équipes externes,</w:t>
      </w:r>
    </w:p>
    <w:p w14:paraId="753D41CF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Une description de l’impact de l’équipement sur le potentiel scientifique et technologique francilien,</w:t>
      </w:r>
    </w:p>
    <w:p w14:paraId="4A12A732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Une description de l’incidence de l’équipement sur la formation des chercheurs,</w:t>
      </w:r>
    </w:p>
    <w:p w14:paraId="48A512E3" w14:textId="77777777" w:rsidR="00A96838" w:rsidRPr="00E63CD1" w:rsidRDefault="00A96838" w:rsidP="00A96838">
      <w:pPr>
        <w:pStyle w:val="Paragraphedeliste"/>
        <w:numPr>
          <w:ilvl w:val="1"/>
          <w:numId w:val="14"/>
        </w:numPr>
        <w:suppressAutoHyphens w:val="0"/>
        <w:spacing w:after="120"/>
        <w:ind w:left="1434" w:hanging="357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Le cas échéant, une description de l’intérêt économique du projet pour la région Ile-de-France ou de son potentiel d’utilisation dans le cadre de manifestations de sensibilisation du grand public à la recherche scientifique.</w:t>
      </w:r>
    </w:p>
    <w:p w14:paraId="7FD2739D" w14:textId="77777777" w:rsidR="00A96838" w:rsidRPr="00E63CD1" w:rsidRDefault="00A96838" w:rsidP="00A96838">
      <w:pPr>
        <w:pStyle w:val="Paragraphedeliste"/>
        <w:numPr>
          <w:ilvl w:val="0"/>
          <w:numId w:val="14"/>
        </w:numPr>
        <w:suppressAutoHyphens w:val="0"/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Une liste de cinq publications les plus pertinentes des deux dernières années des équipes impliquées dans le projet.</w:t>
      </w:r>
    </w:p>
    <w:p w14:paraId="47AA567B" w14:textId="77777777" w:rsidR="00A96838" w:rsidRPr="00E63CD1" w:rsidRDefault="00A96838" w:rsidP="00A96838">
      <w:pPr>
        <w:pStyle w:val="Paragraphedeliste"/>
        <w:numPr>
          <w:ilvl w:val="0"/>
          <w:numId w:val="13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Les éléments budgétaires suivants, en accompagnement du budget prévisionnel à compléter en page 8 :</w:t>
      </w:r>
    </w:p>
    <w:p w14:paraId="6CC47DAE" w14:textId="77777777" w:rsidR="00A96838" w:rsidRPr="00E63CD1" w:rsidRDefault="00A96838" w:rsidP="00A96838">
      <w:pPr>
        <w:pStyle w:val="Paragraphedeliste"/>
        <w:numPr>
          <w:ilvl w:val="1"/>
          <w:numId w:val="13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 xml:space="preserve">Les lettres d’engagement des </w:t>
      </w:r>
      <w:proofErr w:type="spellStart"/>
      <w:r w:rsidRPr="00E63CD1">
        <w:rPr>
          <w:rFonts w:ascii="Arial" w:hAnsi="Arial" w:cs="Arial"/>
          <w:sz w:val="22"/>
          <w:szCs w:val="22"/>
        </w:rPr>
        <w:t>co</w:t>
      </w:r>
      <w:proofErr w:type="spellEnd"/>
      <w:r w:rsidRPr="00E63CD1">
        <w:rPr>
          <w:rFonts w:ascii="Arial" w:hAnsi="Arial" w:cs="Arial"/>
          <w:sz w:val="22"/>
          <w:szCs w:val="22"/>
        </w:rPr>
        <w:t>-financeurs avérés du projet,</w:t>
      </w:r>
    </w:p>
    <w:p w14:paraId="4916639D" w14:textId="77777777" w:rsidR="00A96838" w:rsidRPr="00E63CD1" w:rsidRDefault="00A96838" w:rsidP="00A96838">
      <w:pPr>
        <w:pStyle w:val="Paragraphedeliste"/>
        <w:numPr>
          <w:ilvl w:val="1"/>
          <w:numId w:val="13"/>
        </w:numPr>
        <w:suppressAutoHyphens w:val="0"/>
        <w:spacing w:after="120"/>
        <w:ind w:left="1434" w:hanging="357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les devis des équipements, une présentation des contributions déjà acquises ainsi que des contributions sollicitées non acquises et la déclinaison par institution partenaire.</w:t>
      </w:r>
    </w:p>
    <w:p w14:paraId="7AF84AFC" w14:textId="77777777" w:rsidR="00A96838" w:rsidRPr="00E63CD1" w:rsidRDefault="00A96838" w:rsidP="00A96838">
      <w:pPr>
        <w:pStyle w:val="Paragraphedeliste"/>
        <w:numPr>
          <w:ilvl w:val="0"/>
          <w:numId w:val="13"/>
        </w:numPr>
        <w:suppressAutoHyphens w:val="0"/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 xml:space="preserve">Une déclaration sur l’honneur attestant que le projet n’a pas fait l’objet d’une demande/d’un soutien dans le cadre d’un projet collaboratif d’un pôle de compétitivité, de l’appel équipements de </w:t>
      </w:r>
      <w:proofErr w:type="spellStart"/>
      <w:r w:rsidRPr="00E63CD1">
        <w:rPr>
          <w:rFonts w:ascii="Arial" w:hAnsi="Arial" w:cs="Arial"/>
          <w:sz w:val="22"/>
          <w:szCs w:val="22"/>
        </w:rPr>
        <w:t>Genopole</w:t>
      </w:r>
      <w:proofErr w:type="spellEnd"/>
      <w:r w:rsidRPr="00E63CD1">
        <w:rPr>
          <w:rFonts w:ascii="Arial" w:hAnsi="Arial" w:cs="Arial"/>
          <w:sz w:val="22"/>
          <w:szCs w:val="22"/>
        </w:rPr>
        <w:t xml:space="preserve"> ou CPER 2015-2020.</w:t>
      </w:r>
    </w:p>
    <w:p w14:paraId="2261944B" w14:textId="77777777" w:rsidR="00A96838" w:rsidRPr="00E63CD1" w:rsidRDefault="00A96838" w:rsidP="00A96838">
      <w:pPr>
        <w:pStyle w:val="Paragraphedeliste"/>
        <w:numPr>
          <w:ilvl w:val="0"/>
          <w:numId w:val="13"/>
        </w:numPr>
        <w:suppressAutoHyphens w:val="0"/>
        <w:spacing w:after="80"/>
        <w:contextualSpacing w:val="0"/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>Un RIB ou un RIP de l’établissement de recherche devant percevoir la subvention.</w:t>
      </w:r>
    </w:p>
    <w:p w14:paraId="1482C68F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8081019" w14:textId="77777777" w:rsidR="00A96838" w:rsidRPr="00E63CD1" w:rsidRDefault="00A96838" w:rsidP="00A9683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E63CD1">
        <w:rPr>
          <w:rFonts w:ascii="Arial" w:hAnsi="Arial" w:cs="Arial"/>
          <w:i/>
          <w:iCs/>
          <w:sz w:val="22"/>
          <w:szCs w:val="22"/>
          <w:u w:val="single"/>
        </w:rPr>
        <w:t>Le montant de la subvention allouée est un montant maximum qui sera diminué si le montant dépensé est inférieur au montant prévu</w:t>
      </w:r>
      <w:r w:rsidRPr="00E63CD1">
        <w:rPr>
          <w:rFonts w:ascii="Arial" w:hAnsi="Arial" w:cs="Arial"/>
          <w:i/>
          <w:iCs/>
          <w:sz w:val="22"/>
          <w:szCs w:val="22"/>
        </w:rPr>
        <w:t xml:space="preserve"> (application du Taux d’Intervention Régional = TIR)</w:t>
      </w:r>
    </w:p>
    <w:p w14:paraId="685E791A" w14:textId="77777777" w:rsidR="00A96838" w:rsidRPr="00E63CD1" w:rsidRDefault="00A96838" w:rsidP="00A9683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E63CD1">
        <w:rPr>
          <w:rFonts w:ascii="Arial" w:hAnsi="Arial" w:cs="Arial"/>
          <w:i/>
          <w:iCs/>
          <w:sz w:val="22"/>
          <w:szCs w:val="22"/>
        </w:rPr>
        <w:t>Par ex. : coût total de l’équipement = 100.000€ et subvention allouée = 66.000€ soit un TIR = 66%</w:t>
      </w:r>
    </w:p>
    <w:p w14:paraId="0B58DB8D" w14:textId="77777777" w:rsidR="00A96838" w:rsidRPr="00E63CD1" w:rsidRDefault="00A96838" w:rsidP="00A9683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E63CD1">
        <w:rPr>
          <w:rFonts w:ascii="Arial" w:hAnsi="Arial" w:cs="Arial"/>
          <w:i/>
          <w:iCs/>
          <w:sz w:val="22"/>
          <w:szCs w:val="22"/>
        </w:rPr>
        <w:t xml:space="preserve">   - Si la dépense finale est inférieure au montant prévu, par ex. 90.000€, la subvention sera réajustée : 90.000*66% =59.400€</w:t>
      </w:r>
    </w:p>
    <w:p w14:paraId="6AEB626C" w14:textId="77777777" w:rsidR="00A96838" w:rsidRPr="00E63CD1" w:rsidRDefault="00A96838" w:rsidP="00A9683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E63CD1">
        <w:rPr>
          <w:rFonts w:ascii="Arial" w:hAnsi="Arial" w:cs="Arial"/>
          <w:i/>
          <w:iCs/>
          <w:sz w:val="22"/>
          <w:szCs w:val="22"/>
        </w:rPr>
        <w:t xml:space="preserve">   - Si la dépense finale est supérieure au montant prévu, par ex 110.000€, la subvention est plafonnée à 100.000€ sous réserve d’un financement complémentaire.</w:t>
      </w:r>
    </w:p>
    <w:p w14:paraId="632BBDE5" w14:textId="77777777" w:rsidR="00A96838" w:rsidRPr="001E6BE5" w:rsidRDefault="00A96838" w:rsidP="00A96838">
      <w:pPr>
        <w:rPr>
          <w:rFonts w:cstheme="minorHAnsi"/>
          <w:sz w:val="22"/>
          <w:szCs w:val="22"/>
        </w:rPr>
      </w:pPr>
    </w:p>
    <w:p w14:paraId="2020F35A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  <w:sectPr w:rsidR="00A96838" w:rsidRPr="00365732" w:rsidSect="00365732">
          <w:headerReference w:type="first" r:id="rId16"/>
          <w:pgSz w:w="11906" w:h="16838" w:code="9"/>
          <w:pgMar w:top="1418" w:right="1418" w:bottom="1418" w:left="1418" w:header="397" w:footer="709" w:gutter="0"/>
          <w:cols w:space="708"/>
          <w:vAlign w:val="center"/>
          <w:titlePg/>
          <w:docGrid w:linePitch="360"/>
        </w:sectPr>
      </w:pPr>
    </w:p>
    <w:p w14:paraId="2B249285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</w:p>
    <w:p w14:paraId="3515D574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</w:p>
    <w:p w14:paraId="21AA9484" w14:textId="77777777" w:rsidR="00A96838" w:rsidRPr="00E63CD1" w:rsidRDefault="00A96838" w:rsidP="00A96838">
      <w:pPr>
        <w:pStyle w:val="Titre1"/>
        <w:jc w:val="center"/>
        <w:rPr>
          <w:rFonts w:ascii="Arial" w:hAnsi="Arial" w:cs="Arial"/>
        </w:rPr>
      </w:pPr>
      <w:r w:rsidRPr="00E63CD1">
        <w:rPr>
          <w:rFonts w:ascii="Arial" w:hAnsi="Arial" w:cs="Arial"/>
        </w:rPr>
        <w:t>FICHE RESUMEE DU PROJET SCIENTIFIQUE</w:t>
      </w:r>
    </w:p>
    <w:p w14:paraId="28104979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13DF5F4E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B57FD96" w14:textId="77777777" w:rsidR="00A96838" w:rsidRPr="00E63CD1" w:rsidRDefault="00A96838" w:rsidP="00A96838">
      <w:pPr>
        <w:pStyle w:val="Titre2"/>
        <w:rPr>
          <w:rFonts w:ascii="Arial" w:hAnsi="Arial" w:cs="Arial"/>
        </w:rPr>
      </w:pPr>
      <w:r w:rsidRPr="00E63CD1">
        <w:rPr>
          <w:rFonts w:ascii="Arial" w:hAnsi="Arial" w:cs="Arial"/>
        </w:rPr>
        <w:t>Intitulé du projet et acronyme</w:t>
      </w:r>
    </w:p>
    <w:p w14:paraId="79A863EB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4C0E14F3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53467B61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51F80E8E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34534104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8F211B6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99E7C75" w14:textId="77777777" w:rsidR="00A96838" w:rsidRPr="00E63CD1" w:rsidRDefault="00A96838" w:rsidP="00A96838">
      <w:pPr>
        <w:pStyle w:val="Titre2"/>
        <w:rPr>
          <w:rFonts w:ascii="Arial" w:hAnsi="Arial" w:cs="Arial"/>
        </w:rPr>
      </w:pPr>
      <w:r w:rsidRPr="00E63CD1">
        <w:rPr>
          <w:rFonts w:ascii="Arial" w:hAnsi="Arial" w:cs="Arial"/>
        </w:rPr>
        <w:t>Thématique générale</w:t>
      </w:r>
    </w:p>
    <w:p w14:paraId="501992C2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001FF8DE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659B0EB3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088FCFC2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10220877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04AB7F8C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4248C7D2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D269256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4BC8DF48" w14:textId="77777777" w:rsidR="00A96838" w:rsidRPr="00E63CD1" w:rsidRDefault="00A96838" w:rsidP="00A96838">
      <w:pPr>
        <w:pStyle w:val="Titre2"/>
        <w:rPr>
          <w:rFonts w:ascii="Arial" w:hAnsi="Arial" w:cs="Arial"/>
        </w:rPr>
      </w:pPr>
      <w:r w:rsidRPr="00E63CD1">
        <w:rPr>
          <w:rFonts w:ascii="Arial" w:hAnsi="Arial" w:cs="Arial"/>
        </w:rPr>
        <w:t>Montant de l’intervention régionale sollicitée</w:t>
      </w:r>
    </w:p>
    <w:p w14:paraId="742AB887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  <w:r w:rsidRPr="00E63CD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63CD1">
        <w:rPr>
          <w:rFonts w:ascii="Arial" w:hAnsi="Arial" w:cs="Arial"/>
          <w:sz w:val="22"/>
          <w:szCs w:val="22"/>
        </w:rPr>
        <w:t>respect</w:t>
      </w:r>
      <w:proofErr w:type="gramEnd"/>
      <w:r w:rsidRPr="00E63CD1">
        <w:rPr>
          <w:rFonts w:ascii="Arial" w:hAnsi="Arial" w:cs="Arial"/>
          <w:sz w:val="22"/>
          <w:szCs w:val="22"/>
        </w:rPr>
        <w:t xml:space="preserve"> des taux maximum indiqués du texte de l’appel à projets.)</w:t>
      </w:r>
    </w:p>
    <w:p w14:paraId="25F5F80C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6839B880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09680608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6BC1A39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2946FB30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231F2B4B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7DCCA154" w14:textId="77777777" w:rsidR="00A96838" w:rsidRPr="00E63CD1" w:rsidRDefault="00A96838" w:rsidP="00A96838">
      <w:pPr>
        <w:rPr>
          <w:rFonts w:ascii="Arial" w:hAnsi="Arial" w:cs="Arial"/>
          <w:sz w:val="22"/>
          <w:szCs w:val="22"/>
        </w:rPr>
      </w:pPr>
    </w:p>
    <w:p w14:paraId="2E55FF7D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br w:type="page"/>
      </w:r>
    </w:p>
    <w:p w14:paraId="34372E82" w14:textId="77777777" w:rsidR="00A96838" w:rsidRPr="00365732" w:rsidRDefault="00A96838" w:rsidP="00A96838">
      <w:pPr>
        <w:rPr>
          <w:rStyle w:val="Rfrenceintense"/>
          <w:sz w:val="22"/>
          <w:szCs w:val="22"/>
        </w:rPr>
      </w:pPr>
    </w:p>
    <w:p w14:paraId="440011BC" w14:textId="77777777" w:rsidR="00A96838" w:rsidRPr="00E63CD1" w:rsidRDefault="00A96838" w:rsidP="00A96838">
      <w:pPr>
        <w:rPr>
          <w:rStyle w:val="Rfrenceintense"/>
          <w:rFonts w:ascii="Arial" w:hAnsi="Arial" w:cs="Arial"/>
          <w:sz w:val="22"/>
          <w:szCs w:val="22"/>
        </w:rPr>
      </w:pPr>
      <w:r w:rsidRPr="00E63CD1">
        <w:rPr>
          <w:rStyle w:val="Rfrenceintense"/>
          <w:rFonts w:ascii="Arial" w:hAnsi="Arial" w:cs="Arial"/>
          <w:sz w:val="22"/>
          <w:szCs w:val="22"/>
        </w:rPr>
        <w:t>Ce projet a-t-il fait l’objet de demande de financement dans le cadre d’un ou plusieurs autres dispositifs nationaux ou régionaux ?</w:t>
      </w:r>
    </w:p>
    <w:p w14:paraId="51B53156" w14:textId="77777777" w:rsidR="00A96838" w:rsidRPr="00E63CD1" w:rsidRDefault="00A96838" w:rsidP="00A96838">
      <w:pPr>
        <w:ind w:left="1134"/>
        <w:rPr>
          <w:rStyle w:val="Rfrenceintense"/>
          <w:rFonts w:ascii="Arial" w:hAnsi="Arial" w:cs="Arial"/>
          <w:sz w:val="22"/>
          <w:szCs w:val="22"/>
        </w:rPr>
      </w:pPr>
      <w:r w:rsidRPr="00E63CD1">
        <w:rPr>
          <w:rStyle w:val="Rfrenceintense"/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63CD1">
        <w:rPr>
          <w:rStyle w:val="Rfrenceintense"/>
          <w:rFonts w:ascii="Arial" w:hAnsi="Arial" w:cs="Arial"/>
          <w:sz w:val="22"/>
          <w:szCs w:val="22"/>
        </w:rPr>
        <w:instrText xml:space="preserve"> FORMCHECKBOX </w:instrText>
      </w:r>
      <w:r w:rsidR="006C2CC1">
        <w:rPr>
          <w:rStyle w:val="Rfrenceintense"/>
          <w:rFonts w:ascii="Arial" w:hAnsi="Arial" w:cs="Arial"/>
          <w:sz w:val="22"/>
          <w:szCs w:val="22"/>
        </w:rPr>
      </w:r>
      <w:r w:rsidR="006C2CC1">
        <w:rPr>
          <w:rStyle w:val="Rfrenceintense"/>
          <w:rFonts w:ascii="Arial" w:hAnsi="Arial" w:cs="Arial"/>
          <w:sz w:val="22"/>
          <w:szCs w:val="22"/>
        </w:rPr>
        <w:fldChar w:fldCharType="separate"/>
      </w:r>
      <w:r w:rsidRPr="00E63CD1">
        <w:rPr>
          <w:rStyle w:val="Rfrenceintense"/>
          <w:rFonts w:ascii="Arial" w:hAnsi="Arial" w:cs="Arial"/>
          <w:sz w:val="22"/>
          <w:szCs w:val="22"/>
        </w:rPr>
        <w:fldChar w:fldCharType="end"/>
      </w:r>
      <w:bookmarkEnd w:id="0"/>
      <w:r w:rsidRPr="00E63CD1">
        <w:rPr>
          <w:rStyle w:val="Rfrenceintense"/>
          <w:rFonts w:ascii="Arial" w:hAnsi="Arial" w:cs="Arial"/>
          <w:sz w:val="22"/>
          <w:szCs w:val="22"/>
        </w:rPr>
        <w:t xml:space="preserve"> OUI</w:t>
      </w:r>
    </w:p>
    <w:p w14:paraId="2F329A7E" w14:textId="77777777" w:rsidR="00A96838" w:rsidRPr="00E63CD1" w:rsidRDefault="00A96838" w:rsidP="00A96838">
      <w:pPr>
        <w:ind w:left="1134"/>
        <w:rPr>
          <w:rStyle w:val="Rfrenceintense"/>
          <w:rFonts w:ascii="Arial" w:hAnsi="Arial" w:cs="Arial"/>
          <w:sz w:val="22"/>
          <w:szCs w:val="22"/>
        </w:rPr>
      </w:pPr>
      <w:r w:rsidRPr="00E63CD1">
        <w:rPr>
          <w:rStyle w:val="Rfrenceintense"/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63CD1">
        <w:rPr>
          <w:rStyle w:val="Rfrenceintense"/>
          <w:rFonts w:ascii="Arial" w:hAnsi="Arial" w:cs="Arial"/>
          <w:sz w:val="22"/>
          <w:szCs w:val="22"/>
        </w:rPr>
        <w:instrText xml:space="preserve"> FORMCHECKBOX </w:instrText>
      </w:r>
      <w:r w:rsidR="006C2CC1">
        <w:rPr>
          <w:rStyle w:val="Rfrenceintense"/>
          <w:rFonts w:ascii="Arial" w:hAnsi="Arial" w:cs="Arial"/>
          <w:sz w:val="22"/>
          <w:szCs w:val="22"/>
        </w:rPr>
      </w:r>
      <w:r w:rsidR="006C2CC1">
        <w:rPr>
          <w:rStyle w:val="Rfrenceintense"/>
          <w:rFonts w:ascii="Arial" w:hAnsi="Arial" w:cs="Arial"/>
          <w:sz w:val="22"/>
          <w:szCs w:val="22"/>
        </w:rPr>
        <w:fldChar w:fldCharType="separate"/>
      </w:r>
      <w:r w:rsidRPr="00E63CD1">
        <w:rPr>
          <w:rStyle w:val="Rfrenceintense"/>
          <w:rFonts w:ascii="Arial" w:hAnsi="Arial" w:cs="Arial"/>
          <w:sz w:val="22"/>
          <w:szCs w:val="22"/>
        </w:rPr>
        <w:fldChar w:fldCharType="end"/>
      </w:r>
      <w:bookmarkEnd w:id="1"/>
      <w:r w:rsidRPr="00E63CD1">
        <w:rPr>
          <w:rStyle w:val="Rfrenceintense"/>
          <w:rFonts w:ascii="Arial" w:hAnsi="Arial" w:cs="Arial"/>
          <w:sz w:val="22"/>
          <w:szCs w:val="22"/>
        </w:rPr>
        <w:t xml:space="preserve"> NON</w:t>
      </w:r>
    </w:p>
    <w:p w14:paraId="435D9CFA" w14:textId="77777777" w:rsidR="00A96838" w:rsidRPr="00E63CD1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795C0E6A" w14:textId="77777777" w:rsidR="00A96838" w:rsidRPr="00E63CD1" w:rsidRDefault="00A96838" w:rsidP="00F56F37">
      <w:pPr>
        <w:shd w:val="clear" w:color="auto" w:fill="948A54" w:themeFill="background2" w:themeFillShade="80"/>
        <w:spacing w:after="80"/>
        <w:jc w:val="center"/>
        <w:rPr>
          <w:rFonts w:ascii="Arial" w:hAnsi="Arial" w:cs="Arial"/>
          <w:b/>
          <w:smallCaps/>
          <w:color w:val="FFFFFF" w:themeColor="background1"/>
          <w:szCs w:val="22"/>
        </w:rPr>
      </w:pPr>
      <w:r w:rsidRPr="00E63CD1">
        <w:rPr>
          <w:rFonts w:ascii="Arial" w:hAnsi="Arial" w:cs="Arial"/>
          <w:b/>
          <w:smallCaps/>
          <w:color w:val="FFFFFF" w:themeColor="background1"/>
          <w:szCs w:val="22"/>
        </w:rPr>
        <w:t>Organisme de recherche ou d’Enseignement supérieur de rattachement</w:t>
      </w:r>
    </w:p>
    <w:p w14:paraId="5BA1F26A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Nom : </w:t>
      </w:r>
    </w:p>
    <w:p w14:paraId="6EDDBABA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Forme juridique :</w:t>
      </w:r>
    </w:p>
    <w:p w14:paraId="4B5152D4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09E36004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Numéros SIRET et APE :</w:t>
      </w:r>
    </w:p>
    <w:p w14:paraId="72E73A7D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(</w:t>
      </w:r>
      <w:proofErr w:type="gramStart"/>
      <w:r w:rsidRPr="00365732">
        <w:rPr>
          <w:rFonts w:ascii="Arial" w:hAnsi="Arial" w:cs="Arial"/>
          <w:b/>
          <w:sz w:val="22"/>
          <w:szCs w:val="22"/>
        </w:rPr>
        <w:t>joindre</w:t>
      </w:r>
      <w:proofErr w:type="gramEnd"/>
      <w:r w:rsidRPr="00365732">
        <w:rPr>
          <w:rFonts w:ascii="Arial" w:hAnsi="Arial" w:cs="Arial"/>
          <w:b/>
          <w:sz w:val="22"/>
          <w:szCs w:val="22"/>
        </w:rPr>
        <w:t xml:space="preserve"> une copie  des statuts) :</w:t>
      </w:r>
    </w:p>
    <w:p w14:paraId="2BBBC0BA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Adresse : </w:t>
      </w:r>
    </w:p>
    <w:p w14:paraId="5CDD6806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34ECA0D2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74E26EAE" w14:textId="77777777" w:rsidR="00A96838" w:rsidRPr="00365732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Téléphone :</w:t>
      </w:r>
      <w:r w:rsidRPr="00365732">
        <w:rPr>
          <w:rFonts w:ascii="Arial" w:hAnsi="Arial" w:cs="Arial"/>
          <w:b/>
          <w:sz w:val="22"/>
          <w:szCs w:val="22"/>
        </w:rPr>
        <w:tab/>
        <w:t xml:space="preserve">Télécopie : </w:t>
      </w:r>
    </w:p>
    <w:p w14:paraId="2DBCF39C" w14:textId="2B7F1284" w:rsidR="00A96838" w:rsidRPr="00E63CD1" w:rsidRDefault="00A96838" w:rsidP="00F56F37">
      <w:pPr>
        <w:shd w:val="clear" w:color="auto" w:fill="DDD9C3" w:themeFill="background2" w:themeFillShade="E6"/>
        <w:spacing w:after="80"/>
        <w:jc w:val="center"/>
        <w:rPr>
          <w:rFonts w:ascii="Arial" w:hAnsi="Arial" w:cs="Arial"/>
          <w:b/>
          <w:smallCaps/>
          <w:szCs w:val="22"/>
        </w:rPr>
      </w:pPr>
      <w:r w:rsidRPr="00E63CD1">
        <w:rPr>
          <w:rFonts w:ascii="Arial" w:hAnsi="Arial" w:cs="Arial"/>
          <w:b/>
          <w:smallCaps/>
          <w:szCs w:val="22"/>
        </w:rPr>
        <w:t>Visa du Représentant légal</w:t>
      </w:r>
      <w:r w:rsidR="00E63CD1">
        <w:rPr>
          <w:rFonts w:ascii="Arial" w:hAnsi="Arial" w:cs="Arial"/>
          <w:b/>
          <w:smallCaps/>
          <w:szCs w:val="22"/>
        </w:rPr>
        <w:t xml:space="preserve"> </w:t>
      </w:r>
      <w:r w:rsidRPr="00E63CD1">
        <w:rPr>
          <w:rFonts w:ascii="Arial" w:hAnsi="Arial" w:cs="Arial"/>
          <w:b/>
          <w:smallCaps/>
          <w:szCs w:val="22"/>
        </w:rPr>
        <w:t>(personne habilitée à signer la convention)</w:t>
      </w:r>
    </w:p>
    <w:p w14:paraId="44DA7ED0" w14:textId="77777777" w:rsidR="00A96838" w:rsidRPr="00365732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Nom :</w:t>
      </w:r>
      <w:r w:rsidRPr="00365732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0D3FD4EC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Qualité : </w:t>
      </w:r>
    </w:p>
    <w:p w14:paraId="64D80FAA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4FDDD3DC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Adresse : </w:t>
      </w:r>
    </w:p>
    <w:p w14:paraId="0C15765E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2E6AA6A7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4C88187A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Téléphone : </w:t>
      </w:r>
    </w:p>
    <w:p w14:paraId="1C1FE8EC" w14:textId="77777777" w:rsidR="00A96838" w:rsidRPr="00365732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E-mail :</w:t>
      </w:r>
    </w:p>
    <w:p w14:paraId="0F376F18" w14:textId="77777777" w:rsidR="00A96838" w:rsidRPr="00365732" w:rsidRDefault="00A96838" w:rsidP="00F56F37">
      <w:pPr>
        <w:spacing w:after="80"/>
        <w:rPr>
          <w:sz w:val="22"/>
          <w:szCs w:val="22"/>
        </w:rPr>
      </w:pPr>
    </w:p>
    <w:p w14:paraId="5CAD9886" w14:textId="77777777" w:rsidR="00A96838" w:rsidRPr="00E63CD1" w:rsidRDefault="00A96838" w:rsidP="00F56F37">
      <w:pPr>
        <w:shd w:val="clear" w:color="auto" w:fill="948A54" w:themeFill="background2" w:themeFillShade="80"/>
        <w:spacing w:after="80"/>
        <w:jc w:val="center"/>
        <w:rPr>
          <w:rFonts w:ascii="Arial" w:hAnsi="Arial" w:cs="Arial"/>
          <w:b/>
          <w:smallCaps/>
          <w:color w:val="FFFFFF" w:themeColor="background1"/>
          <w:szCs w:val="22"/>
        </w:rPr>
      </w:pPr>
      <w:r w:rsidRPr="00E63CD1">
        <w:rPr>
          <w:rFonts w:ascii="Arial" w:hAnsi="Arial" w:cs="Arial"/>
          <w:b/>
          <w:smallCaps/>
          <w:color w:val="FFFFFF" w:themeColor="background1"/>
          <w:szCs w:val="22"/>
        </w:rPr>
        <w:t>Services financiers (en charge de la gestion de la subvention régionale)</w:t>
      </w:r>
    </w:p>
    <w:p w14:paraId="0AC13E59" w14:textId="77777777" w:rsidR="00A96838" w:rsidRPr="007976E0" w:rsidRDefault="00A96838" w:rsidP="00F56F37">
      <w:pPr>
        <w:shd w:val="clear" w:color="auto" w:fill="EEECE1" w:themeFill="background2"/>
        <w:spacing w:after="80"/>
        <w:jc w:val="center"/>
        <w:rPr>
          <w:rFonts w:ascii="Arial" w:hAnsi="Arial" w:cs="Arial"/>
          <w:b/>
          <w:smallCaps/>
          <w:sz w:val="22"/>
          <w:szCs w:val="22"/>
        </w:rPr>
      </w:pPr>
      <w:r w:rsidRPr="007976E0">
        <w:rPr>
          <w:rFonts w:ascii="Arial" w:hAnsi="Arial" w:cs="Arial"/>
          <w:b/>
          <w:smallCaps/>
          <w:sz w:val="22"/>
          <w:szCs w:val="22"/>
        </w:rPr>
        <w:t>Gestionnaire - comptable qui va gérer le contrat et s’occuper de son suivi</w:t>
      </w:r>
    </w:p>
    <w:p w14:paraId="3281A4DD" w14:textId="77777777" w:rsidR="00A96838" w:rsidRPr="007976E0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>Nom :</w:t>
      </w:r>
      <w:r w:rsidRPr="007976E0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329E8588" w14:textId="77777777" w:rsidR="00A96838" w:rsidRPr="007976E0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Qualité : </w:t>
      </w:r>
    </w:p>
    <w:p w14:paraId="067584AE" w14:textId="77777777" w:rsidR="00A96838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Adresse : </w:t>
      </w:r>
    </w:p>
    <w:p w14:paraId="656FCB9E" w14:textId="77777777" w:rsidR="00A96838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0CE36663" w14:textId="77777777" w:rsidR="00A96838" w:rsidRPr="007976E0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0ADB8C5B" w14:textId="77777777" w:rsidR="00A96838" w:rsidRPr="007976E0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Téléphone : </w:t>
      </w:r>
    </w:p>
    <w:p w14:paraId="23A42EDD" w14:textId="77777777" w:rsidR="00A96838" w:rsidRPr="007976E0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E-mail : </w:t>
      </w:r>
    </w:p>
    <w:p w14:paraId="6CA6A9C7" w14:textId="77777777" w:rsidR="00A96838" w:rsidRPr="007976E0" w:rsidRDefault="00A96838" w:rsidP="00F56F37">
      <w:pPr>
        <w:shd w:val="clear" w:color="auto" w:fill="EEECE1" w:themeFill="background2"/>
        <w:tabs>
          <w:tab w:val="left" w:pos="5103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>Joindre obligatoirement un relevé d'identité bancaire ou postal (RIB ou RIP)</w:t>
      </w:r>
    </w:p>
    <w:p w14:paraId="50CC1ACC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412CE657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728D7676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</w:p>
    <w:p w14:paraId="38068B6C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E1F8021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</w:p>
    <w:p w14:paraId="49836048" w14:textId="77777777" w:rsidR="00A96838" w:rsidRPr="007E0B59" w:rsidRDefault="00A96838" w:rsidP="00A96838">
      <w:pPr>
        <w:shd w:val="clear" w:color="auto" w:fill="948A54" w:themeFill="background2" w:themeFillShade="80"/>
        <w:jc w:val="center"/>
        <w:rPr>
          <w:rStyle w:val="Titredulivre"/>
        </w:rPr>
      </w:pPr>
      <w:r w:rsidRPr="007E0B59">
        <w:rPr>
          <w:rStyle w:val="Titredulivre"/>
        </w:rPr>
        <w:t>Laboratoire coordinateur</w:t>
      </w:r>
    </w:p>
    <w:p w14:paraId="50119261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Nom et n° du laboratoire : </w:t>
      </w:r>
    </w:p>
    <w:p w14:paraId="4D29867A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4D18DE18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Nom du directeur / directrice :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4E0D2E83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Adresse : </w:t>
      </w:r>
    </w:p>
    <w:p w14:paraId="6ABE31BA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1D869A1E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4FD339CE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Téléphone :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Télécopie : </w:t>
      </w:r>
    </w:p>
    <w:p w14:paraId="755D638F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E-mail : </w:t>
      </w:r>
    </w:p>
    <w:p w14:paraId="1AC148FB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04198B8C" w14:textId="77777777" w:rsidR="00A96838" w:rsidRPr="007E0B59" w:rsidRDefault="00A96838" w:rsidP="00F56F37">
      <w:pPr>
        <w:shd w:val="clear" w:color="auto" w:fill="948A54" w:themeFill="background2" w:themeFillShade="80"/>
        <w:spacing w:after="80"/>
        <w:jc w:val="center"/>
        <w:rPr>
          <w:rStyle w:val="Titredulivre"/>
        </w:rPr>
      </w:pPr>
      <w:r w:rsidRPr="007E0B59">
        <w:rPr>
          <w:rStyle w:val="Titredulivre"/>
        </w:rPr>
        <w:t>Responsable scientifique du projet (chef de projet)</w:t>
      </w:r>
    </w:p>
    <w:p w14:paraId="630B1C79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Nom :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3C504B03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Qualité : </w:t>
      </w:r>
    </w:p>
    <w:p w14:paraId="6F5A91FF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Adresse : </w:t>
      </w:r>
    </w:p>
    <w:p w14:paraId="009FD0A9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0E14A1F7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</w:p>
    <w:p w14:paraId="4896278B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Téléphone : 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Télécopie : </w:t>
      </w:r>
    </w:p>
    <w:p w14:paraId="4377E849" w14:textId="77777777" w:rsidR="00A96838" w:rsidRPr="007E0B59" w:rsidRDefault="00A96838" w:rsidP="00F56F37">
      <w:pPr>
        <w:tabs>
          <w:tab w:val="left" w:pos="5103"/>
        </w:tabs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E-mail : </w:t>
      </w:r>
    </w:p>
    <w:p w14:paraId="6A170026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0F6DA486" w14:textId="77777777" w:rsidR="00A96838" w:rsidRPr="007E0B59" w:rsidRDefault="00A96838" w:rsidP="00F56F37">
      <w:pPr>
        <w:shd w:val="clear" w:color="auto" w:fill="948A54" w:themeFill="background2" w:themeFillShade="80"/>
        <w:spacing w:after="80"/>
        <w:jc w:val="center"/>
        <w:rPr>
          <w:rStyle w:val="Titredulivre"/>
        </w:rPr>
      </w:pPr>
      <w:r w:rsidRPr="007E0B59">
        <w:rPr>
          <w:rStyle w:val="Titredulivre"/>
        </w:rPr>
        <w:t>Localisation de l’équipement</w:t>
      </w:r>
    </w:p>
    <w:p w14:paraId="7C4D5FAC" w14:textId="77777777" w:rsidR="00A96838" w:rsidRPr="007E0B59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Laboratoire : </w:t>
      </w:r>
    </w:p>
    <w:p w14:paraId="3F5C5620" w14:textId="77777777" w:rsidR="00A96838" w:rsidRPr="007E0B59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Site : </w:t>
      </w:r>
    </w:p>
    <w:p w14:paraId="5460E137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23ACE1C9" w14:textId="77777777" w:rsidR="00A96838" w:rsidRPr="007E0B59" w:rsidRDefault="00A96838" w:rsidP="00F56F37">
      <w:pPr>
        <w:shd w:val="clear" w:color="auto" w:fill="948A54" w:themeFill="background2" w:themeFillShade="80"/>
        <w:spacing w:after="80"/>
        <w:jc w:val="center"/>
        <w:rPr>
          <w:rStyle w:val="Titredulivre"/>
        </w:rPr>
      </w:pPr>
      <w:r w:rsidRPr="007E0B59">
        <w:rPr>
          <w:rStyle w:val="Titredulivre"/>
        </w:rPr>
        <w:t>Calendrier opérationnel indicatif du projet dans lequel s’inscrit la demande de matériel</w:t>
      </w:r>
    </w:p>
    <w:p w14:paraId="3A5E9797" w14:textId="77777777" w:rsidR="00A96838" w:rsidRPr="007E0B59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Date prévisionnelle de démarrage des investissements (cette date doit être postérieure à la date de lancement du présent appel à projets) :</w:t>
      </w:r>
    </w:p>
    <w:p w14:paraId="59EA3ED7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0A79A6C9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780016FA" w14:textId="77777777" w:rsidR="00A96838" w:rsidRPr="007E0B59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Description des grandes étapes du projet et dates : </w:t>
      </w:r>
    </w:p>
    <w:p w14:paraId="367E6A3C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2ABE4B8D" w14:textId="77777777" w:rsidR="00A96838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</w:p>
    <w:p w14:paraId="61652C33" w14:textId="77777777" w:rsidR="00A96838" w:rsidRPr="007E0B59" w:rsidRDefault="00A96838" w:rsidP="00F56F37">
      <w:pPr>
        <w:spacing w:after="80"/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L’équipement s’intègre-t-il dans une plateforme ou un plateau technique précédemment cofinancé par la Région ?</w:t>
      </w:r>
    </w:p>
    <w:p w14:paraId="015D816A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7B3A6DA9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0B8DE868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5E198DF5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2CD4E41F" w14:textId="77777777" w:rsidR="00F56F37" w:rsidRPr="00365732" w:rsidRDefault="00F56F37" w:rsidP="00F56F37">
      <w:pPr>
        <w:spacing w:after="80"/>
        <w:rPr>
          <w:rFonts w:ascii="Arial" w:hAnsi="Arial" w:cs="Arial"/>
          <w:sz w:val="22"/>
          <w:szCs w:val="22"/>
        </w:rPr>
      </w:pPr>
    </w:p>
    <w:p w14:paraId="1567E857" w14:textId="77777777" w:rsidR="00A96838" w:rsidRPr="00365732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4E492081" w14:textId="77777777" w:rsidR="00A96838" w:rsidRPr="00365732" w:rsidRDefault="00A96838" w:rsidP="00A96838">
      <w:pPr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 xml:space="preserve"> </w:t>
      </w:r>
    </w:p>
    <w:p w14:paraId="3A7343B4" w14:textId="76976757" w:rsidR="00A96838" w:rsidRPr="00462FAF" w:rsidRDefault="00A96838" w:rsidP="00F56F37">
      <w:pPr>
        <w:pStyle w:val="Style1"/>
        <w:shd w:val="clear" w:color="auto" w:fill="DBE5F1" w:themeFill="accent1" w:themeFillTint="33"/>
      </w:pPr>
      <w:r w:rsidRPr="00462FAF">
        <w:lastRenderedPageBreak/>
        <w:t>Autres laboratoires et/ou équipes directement associées à la demande</w:t>
      </w:r>
    </w:p>
    <w:p w14:paraId="72F927AE" w14:textId="77777777" w:rsidR="00A96838" w:rsidRDefault="00A96838" w:rsidP="00A96838"/>
    <w:p w14:paraId="5B742F80" w14:textId="77777777" w:rsidR="00A96838" w:rsidRPr="00B56128" w:rsidRDefault="00A96838" w:rsidP="00A96838"/>
    <w:p w14:paraId="134F33EB" w14:textId="77777777" w:rsidR="00A96838" w:rsidRPr="00462FAF" w:rsidRDefault="00A96838" w:rsidP="00A96838">
      <w:pPr>
        <w:pStyle w:val="Titre3"/>
        <w:tabs>
          <w:tab w:val="left" w:pos="5103"/>
        </w:tabs>
        <w:spacing w:before="120" w:after="12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 xml:space="preserve">Nom du laboratoire : </w:t>
      </w:r>
    </w:p>
    <w:p w14:paraId="60877FDB" w14:textId="77777777" w:rsidR="00A96838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4940EB52" w14:textId="77777777" w:rsidR="00A96838" w:rsidRPr="009C189F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A907ECE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</w:t>
      </w:r>
      <w:r>
        <w:rPr>
          <w:rFonts w:ascii="Arial" w:hAnsi="Arial" w:cs="Arial"/>
          <w:sz w:val="22"/>
          <w:szCs w:val="22"/>
        </w:rPr>
        <w:t> 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745D92C1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 xml:space="preserve">E-mail : </w:t>
      </w:r>
    </w:p>
    <w:p w14:paraId="44D3E1DC" w14:textId="77777777" w:rsidR="00A96838" w:rsidRPr="00462FAF" w:rsidRDefault="00A96838" w:rsidP="00A96838">
      <w:pPr>
        <w:pStyle w:val="Titre3"/>
        <w:tabs>
          <w:tab w:val="left" w:pos="5103"/>
        </w:tabs>
        <w:spacing w:before="120" w:after="12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 xml:space="preserve">Nom du laboratoire : </w:t>
      </w:r>
    </w:p>
    <w:p w14:paraId="0F8C9668" w14:textId="77777777" w:rsidR="00A96838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1F72D353" w14:textId="77777777" w:rsidR="00A96838" w:rsidRPr="009C189F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321CBD4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 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12955218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 xml:space="preserve">E-mail : </w:t>
      </w:r>
    </w:p>
    <w:p w14:paraId="057B208A" w14:textId="77777777" w:rsidR="00A96838" w:rsidRPr="00462FAF" w:rsidRDefault="00A96838" w:rsidP="00A96838">
      <w:pPr>
        <w:pStyle w:val="Titre3"/>
        <w:tabs>
          <w:tab w:val="left" w:pos="5103"/>
        </w:tabs>
        <w:spacing w:before="120" w:after="12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 xml:space="preserve">Nom du laboratoire : </w:t>
      </w:r>
    </w:p>
    <w:p w14:paraId="5F9BFBFD" w14:textId="77777777" w:rsidR="00A96838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7E1EF90A" w14:textId="77777777" w:rsidR="00A96838" w:rsidRPr="009C189F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544F690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Nom du directeur / directrice :  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41B3A471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>E-mail :</w:t>
      </w:r>
    </w:p>
    <w:p w14:paraId="23B84A62" w14:textId="77777777" w:rsidR="00A96838" w:rsidRPr="00462FAF" w:rsidRDefault="00A96838" w:rsidP="00A96838">
      <w:pPr>
        <w:pStyle w:val="Titre3"/>
        <w:tabs>
          <w:tab w:val="left" w:pos="5103"/>
        </w:tabs>
        <w:spacing w:before="120" w:after="12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 xml:space="preserve">Nom du laboratoire : </w:t>
      </w:r>
    </w:p>
    <w:p w14:paraId="700A6871" w14:textId="77777777" w:rsidR="00A96838" w:rsidRDefault="00A96838" w:rsidP="00F56F3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5A55A4E5" w14:textId="77777777" w:rsidR="00A96838" w:rsidRPr="009C189F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2A3C9F9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 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008814B3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 xml:space="preserve">E-mail : </w:t>
      </w:r>
    </w:p>
    <w:p w14:paraId="7F8ED630" w14:textId="77777777" w:rsidR="00A96838" w:rsidRPr="00462FAF" w:rsidRDefault="00A96838" w:rsidP="00A96838">
      <w:pPr>
        <w:pStyle w:val="Titre3"/>
        <w:tabs>
          <w:tab w:val="left" w:pos="5103"/>
        </w:tabs>
        <w:spacing w:before="120" w:after="12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 xml:space="preserve">Nom du laboratoire : </w:t>
      </w:r>
    </w:p>
    <w:p w14:paraId="25BBF45D" w14:textId="77777777" w:rsidR="00A96838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369A5BA4" w14:textId="77777777" w:rsidR="00A96838" w:rsidRPr="009C189F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ABA83D5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 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406079BD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 xml:space="preserve">E-mail : </w:t>
      </w:r>
    </w:p>
    <w:p w14:paraId="502B2F0F" w14:textId="77777777" w:rsidR="00A96838" w:rsidRPr="00462FAF" w:rsidRDefault="00A96838" w:rsidP="00A96838">
      <w:pPr>
        <w:pStyle w:val="Titre3"/>
        <w:tabs>
          <w:tab w:val="left" w:pos="5103"/>
        </w:tabs>
        <w:spacing w:before="120" w:after="12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 xml:space="preserve">Nom du laboratoire : </w:t>
      </w:r>
    </w:p>
    <w:p w14:paraId="23B945C4" w14:textId="77777777" w:rsidR="00A96838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15B63896" w14:textId="77777777" w:rsidR="00A96838" w:rsidRPr="009C189F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AA597CE" w14:textId="77777777" w:rsidR="00A96838" w:rsidRPr="009C189F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 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0DBD6DFD" w14:textId="77777777" w:rsidR="00A96838" w:rsidRDefault="00A96838" w:rsidP="00A9683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>E-mail :</w:t>
      </w:r>
    </w:p>
    <w:p w14:paraId="37314692" w14:textId="77777777" w:rsidR="00A96838" w:rsidRDefault="00A96838" w:rsidP="00A96838">
      <w:pPr>
        <w:spacing w:before="120" w:after="120"/>
        <w:rPr>
          <w:rFonts w:ascii="Arial" w:hAnsi="Arial" w:cs="Arial"/>
          <w:sz w:val="22"/>
          <w:szCs w:val="22"/>
        </w:rPr>
      </w:pPr>
    </w:p>
    <w:p w14:paraId="786D29B3" w14:textId="77777777" w:rsidR="00A96838" w:rsidRDefault="00A96838" w:rsidP="00A96838">
      <w:pPr>
        <w:rPr>
          <w:rFonts w:ascii="Arial" w:hAnsi="Arial" w:cs="Arial"/>
          <w:sz w:val="22"/>
          <w:szCs w:val="22"/>
        </w:rPr>
        <w:sectPr w:rsidR="00A96838" w:rsidSect="00FE63D8">
          <w:footerReference w:type="default" r:id="rId17"/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0EE5AFFE" w14:textId="77777777" w:rsidR="00A96838" w:rsidRPr="00FE63D8" w:rsidRDefault="00A96838" w:rsidP="00F56F37">
      <w:pPr>
        <w:spacing w:after="80"/>
        <w:jc w:val="both"/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</w:pPr>
      <w:r w:rsidRPr="00FE63D8"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  <w:lastRenderedPageBreak/>
        <w:t xml:space="preserve">Afin d’accélérer le traitement des dossiers, les organismes candidats peuvent suggérer </w:t>
      </w:r>
      <w:r w:rsidRPr="00FE63D8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deux noms </w:t>
      </w:r>
      <w:r w:rsidRPr="00FE63D8"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  <w:t xml:space="preserve">(avec leurs </w:t>
      </w:r>
      <w:r w:rsidRPr="00FE63D8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coordonnées complètes et précises</w:t>
      </w:r>
      <w:r w:rsidRPr="00FE63D8"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  <w:t xml:space="preserve">) d’experts localisés </w:t>
      </w:r>
      <w:r w:rsidRPr="00FE63D8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en dehors de l’Ile-de-France </w:t>
      </w:r>
      <w:r w:rsidRPr="00FE63D8"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  <w:t>(en France) et susceptibles de réaliser l’expertise du projet.</w:t>
      </w:r>
    </w:p>
    <w:p w14:paraId="1C9D4F69" w14:textId="77777777" w:rsidR="00A96838" w:rsidRPr="00FE63D8" w:rsidRDefault="00A96838" w:rsidP="00F56F37">
      <w:pPr>
        <w:spacing w:after="80"/>
        <w:jc w:val="both"/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</w:pPr>
      <w:r w:rsidRPr="00FE63D8"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  <w:t>Le Conseil régional et les coordonnateurs des DIM se réservent le droit de choisir leurs experts parmi les propositions qui leur sont faites ou d’autres sources.</w:t>
      </w:r>
    </w:p>
    <w:p w14:paraId="59FC2218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38B4E057" w14:textId="77777777" w:rsidR="00A96838" w:rsidRPr="00462FAF" w:rsidRDefault="00A96838" w:rsidP="00F56F37">
      <w:pPr>
        <w:pStyle w:val="Titre3"/>
        <w:spacing w:before="0" w:after="8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Coordonnées de l’expert n°1</w:t>
      </w:r>
    </w:p>
    <w:p w14:paraId="0E0F397B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>Nom :</w:t>
      </w:r>
      <w:r w:rsidRPr="00FE63D8">
        <w:rPr>
          <w:rFonts w:ascii="Arial" w:hAnsi="Arial" w:cs="Arial"/>
          <w:sz w:val="22"/>
          <w:szCs w:val="22"/>
        </w:rPr>
        <w:tab/>
        <w:t xml:space="preserve">Prénom : </w:t>
      </w:r>
    </w:p>
    <w:p w14:paraId="791CEF48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 xml:space="preserve">Fonction : </w:t>
      </w:r>
    </w:p>
    <w:p w14:paraId="6614A7EC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 xml:space="preserve">Organisme : </w:t>
      </w:r>
    </w:p>
    <w:p w14:paraId="417AF1DC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 xml:space="preserve">Adresse : </w:t>
      </w:r>
    </w:p>
    <w:p w14:paraId="249D58B2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>Email :</w:t>
      </w:r>
    </w:p>
    <w:p w14:paraId="43605AFD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</w:p>
    <w:p w14:paraId="628F69D5" w14:textId="77777777" w:rsidR="00A96838" w:rsidRPr="00462FAF" w:rsidRDefault="00A96838" w:rsidP="00F56F37">
      <w:pPr>
        <w:pStyle w:val="Titre3"/>
        <w:tabs>
          <w:tab w:val="left" w:pos="5103"/>
        </w:tabs>
        <w:spacing w:before="0" w:after="8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Coordonnées de l’expert n°2</w:t>
      </w:r>
    </w:p>
    <w:p w14:paraId="32DC0CFC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>Nom :</w:t>
      </w:r>
      <w:r w:rsidRPr="00FE63D8">
        <w:rPr>
          <w:rFonts w:ascii="Arial" w:hAnsi="Arial" w:cs="Arial"/>
          <w:sz w:val="22"/>
          <w:szCs w:val="22"/>
        </w:rPr>
        <w:tab/>
        <w:t xml:space="preserve">Prénom : </w:t>
      </w:r>
    </w:p>
    <w:p w14:paraId="3EEAFC02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 xml:space="preserve">Fonction : </w:t>
      </w:r>
    </w:p>
    <w:p w14:paraId="57D2B81C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 xml:space="preserve">Organisme : </w:t>
      </w:r>
    </w:p>
    <w:p w14:paraId="49EDECC7" w14:textId="77777777" w:rsidR="00A96838" w:rsidRPr="00FE63D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 xml:space="preserve">Adresse : </w:t>
      </w:r>
    </w:p>
    <w:p w14:paraId="47A169A1" w14:textId="77777777" w:rsidR="00A96838" w:rsidRDefault="00A96838" w:rsidP="00F56F37">
      <w:pPr>
        <w:tabs>
          <w:tab w:val="left" w:pos="5103"/>
        </w:tabs>
        <w:spacing w:after="80"/>
        <w:rPr>
          <w:rFonts w:ascii="Arial" w:hAnsi="Arial" w:cs="Arial"/>
          <w:sz w:val="22"/>
          <w:szCs w:val="22"/>
        </w:rPr>
      </w:pPr>
      <w:r w:rsidRPr="00FE63D8">
        <w:rPr>
          <w:rFonts w:ascii="Arial" w:hAnsi="Arial" w:cs="Arial"/>
          <w:sz w:val="22"/>
          <w:szCs w:val="22"/>
        </w:rPr>
        <w:t>Email :</w:t>
      </w:r>
    </w:p>
    <w:p w14:paraId="165E2F71" w14:textId="77777777" w:rsidR="00A96838" w:rsidRPr="00FE63D8" w:rsidRDefault="00A96838" w:rsidP="00A96838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64EAF62" w14:textId="77777777" w:rsidR="00A96838" w:rsidRDefault="00A96838" w:rsidP="00A96838">
      <w:pPr>
        <w:rPr>
          <w:rFonts w:ascii="Arial" w:hAnsi="Arial" w:cs="Arial"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03AB1853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</w:p>
    <w:p w14:paraId="55D0D3D6" w14:textId="77777777" w:rsidR="00A96838" w:rsidRPr="00F56F37" w:rsidRDefault="00A96838" w:rsidP="00462FAF">
      <w:pPr>
        <w:pStyle w:val="Titre2"/>
        <w:rPr>
          <w:rFonts w:ascii="Arial" w:hAnsi="Arial" w:cs="Arial"/>
        </w:rPr>
      </w:pPr>
      <w:r w:rsidRPr="00F56F37">
        <w:rPr>
          <w:rFonts w:ascii="Arial" w:hAnsi="Arial" w:cs="Arial"/>
        </w:rPr>
        <w:t>FICHE DE DESCRIPTION DES INVESTISSEMENTS ET PLAN DE FINANCEMENT</w:t>
      </w:r>
    </w:p>
    <w:p w14:paraId="475B8E9C" w14:textId="77777777" w:rsidR="00A96838" w:rsidRPr="00462FAF" w:rsidRDefault="00A96838" w:rsidP="00A96838">
      <w:pPr>
        <w:pStyle w:val="Titre3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Description des investissements associés au projet faisant l'objet de la demande</w:t>
      </w:r>
    </w:p>
    <w:p w14:paraId="1E7AD6A8" w14:textId="77777777" w:rsidR="00A96838" w:rsidRPr="00462FD1" w:rsidRDefault="00A96838" w:rsidP="00A96838">
      <w:pPr>
        <w:rPr>
          <w:rFonts w:ascii="Arial" w:hAnsi="Arial" w:cs="Arial"/>
          <w:sz w:val="22"/>
          <w:szCs w:val="22"/>
        </w:rPr>
      </w:pPr>
    </w:p>
    <w:p w14:paraId="6989B8A8" w14:textId="77777777" w:rsidR="00A96838" w:rsidRDefault="00A96838" w:rsidP="00A96838">
      <w:pPr>
        <w:spacing w:line="241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96838" w14:paraId="6FE456C8" w14:textId="77777777" w:rsidTr="000C6BCC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DE5C3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3"/>
              </w:rPr>
              <w:t>DEPENSES</w:t>
            </w:r>
          </w:p>
        </w:tc>
      </w:tr>
      <w:tr w:rsidR="00A96838" w:rsidRPr="00462FD1" w14:paraId="13F34194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5E23AE8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2"/>
              </w:rPr>
              <w:t>EQUIPEMENT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2FAA0AF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2"/>
              </w:rPr>
              <w:t>Coût HT</w:t>
            </w:r>
          </w:p>
        </w:tc>
      </w:tr>
      <w:tr w:rsidR="00A96838" w14:paraId="01CD42FF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62782BC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 xml:space="preserve">-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4CF5A6F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A96838" w14:paraId="44BD21CB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A8FEEFA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 xml:space="preserve">-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ECFCB75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A96838" w14:paraId="1F3D838A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6C63DDE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 xml:space="preserve">-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E402E50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A96838" w:rsidRPr="00462FD1" w14:paraId="62974AC4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5EBFBC2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0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0"/>
              </w:rPr>
              <w:t>TOTAL des dépenses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92604EA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0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0"/>
              </w:rPr>
              <w:t>€</w:t>
            </w:r>
          </w:p>
        </w:tc>
      </w:tr>
      <w:tr w:rsidR="00A96838" w:rsidRPr="00462FD1" w14:paraId="6A32A77F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11C1F29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EE45F8F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0"/>
              </w:rPr>
            </w:pPr>
          </w:p>
        </w:tc>
      </w:tr>
      <w:tr w:rsidR="00A96838" w14:paraId="22AF720B" w14:textId="77777777" w:rsidTr="000C6BCC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095F8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  <w:p w14:paraId="129614FA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3"/>
              </w:rPr>
              <w:t>RECETTES</w:t>
            </w:r>
          </w:p>
        </w:tc>
      </w:tr>
      <w:tr w:rsidR="00A96838" w:rsidRPr="00462FD1" w14:paraId="2F516D39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3FB6E4D1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2"/>
              </w:rPr>
              <w:t>ORGANISMES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674F114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2"/>
              </w:rPr>
              <w:t>Cofinancement ACQUIS</w:t>
            </w:r>
          </w:p>
        </w:tc>
      </w:tr>
      <w:tr w:rsidR="00A96838" w14:paraId="001C1565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1D7FF31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665F2B0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A96838" w14:paraId="2A764DF2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06D73CB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200241E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A96838" w14:paraId="5FB33FF4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798F57D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20E7534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A96838" w14:paraId="099DB74D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AA95B57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22016E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</w:tc>
      </w:tr>
      <w:tr w:rsidR="00A96838" w14:paraId="7ACBADC5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28DAC64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01B1A46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</w:tc>
      </w:tr>
      <w:tr w:rsidR="00A96838" w:rsidRPr="00462FD1" w14:paraId="154F140B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2D65433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3692F7A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eastAsia="Arial"/>
                <w:color w:val="17365D" w:themeColor="text2" w:themeShade="BF"/>
                <w:spacing w:val="2"/>
                <w:sz w:val="22"/>
              </w:rPr>
              <w:t>Cofinancement SOLLICITE</w:t>
            </w:r>
          </w:p>
        </w:tc>
      </w:tr>
      <w:tr w:rsidR="00A96838" w:rsidRPr="002B23B8" w14:paraId="2D49D3C8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5C0B0BB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0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0"/>
              </w:rPr>
              <w:t xml:space="preserve">- </w:t>
            </w:r>
            <w:r w:rsidRPr="00462FD1">
              <w:rPr>
                <w:rFonts w:eastAsia="Arial"/>
                <w:color w:val="17365D" w:themeColor="text2" w:themeShade="BF"/>
                <w:spacing w:val="2"/>
                <w:sz w:val="20"/>
              </w:rPr>
              <w:t>Région Ile-de-France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C48BB65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0"/>
              </w:rPr>
            </w:pPr>
            <w:r>
              <w:rPr>
                <w:rFonts w:eastAsia="Arial"/>
                <w:color w:val="17365D" w:themeColor="text2" w:themeShade="BF"/>
                <w:spacing w:val="2"/>
                <w:sz w:val="20"/>
              </w:rPr>
              <w:t>€</w:t>
            </w:r>
          </w:p>
        </w:tc>
      </w:tr>
      <w:tr w:rsidR="00A96838" w14:paraId="6439C4FA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44E5B14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D08C350" w14:textId="77777777" w:rsidR="00A96838" w:rsidRPr="00462FD1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color w:val="17365D" w:themeColor="text2" w:themeShade="BF"/>
                <w:spacing w:val="2"/>
                <w:sz w:val="23"/>
              </w:rPr>
            </w:pPr>
          </w:p>
        </w:tc>
      </w:tr>
      <w:tr w:rsidR="00A96838" w:rsidRPr="006370DF" w14:paraId="7C5F9790" w14:textId="77777777" w:rsidTr="000C6B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746A0C3" w14:textId="77777777" w:rsidR="00A96838" w:rsidRPr="006370DF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b/>
                <w:color w:val="17365D" w:themeColor="text2" w:themeShade="BF"/>
                <w:spacing w:val="2"/>
                <w:sz w:val="22"/>
              </w:rPr>
            </w:pPr>
            <w:r w:rsidRPr="006370DF">
              <w:rPr>
                <w:rFonts w:eastAsia="Arial"/>
                <w:b/>
                <w:color w:val="17365D" w:themeColor="text2" w:themeShade="BF"/>
                <w:spacing w:val="2"/>
                <w:sz w:val="22"/>
              </w:rPr>
              <w:t>TOTAL des recettes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0B920893" w14:textId="77777777" w:rsidR="00A96838" w:rsidRPr="006370DF" w:rsidRDefault="00A96838" w:rsidP="000C6BCC">
            <w:pPr>
              <w:spacing w:line="241" w:lineRule="exact"/>
              <w:jc w:val="center"/>
              <w:textAlignment w:val="baseline"/>
              <w:rPr>
                <w:rFonts w:eastAsia="Arial"/>
                <w:b/>
                <w:color w:val="17365D" w:themeColor="text2" w:themeShade="BF"/>
                <w:spacing w:val="2"/>
                <w:sz w:val="22"/>
              </w:rPr>
            </w:pPr>
          </w:p>
        </w:tc>
      </w:tr>
    </w:tbl>
    <w:p w14:paraId="7A4656EF" w14:textId="77777777" w:rsidR="00A96838" w:rsidRDefault="00A96838" w:rsidP="00A96838">
      <w:pPr>
        <w:spacing w:after="265" w:line="268" w:lineRule="exact"/>
        <w:ind w:left="144" w:right="576"/>
        <w:textAlignment w:val="baseline"/>
        <w:rPr>
          <w:rFonts w:ascii="Arial" w:eastAsia="Arial" w:hAnsi="Arial"/>
          <w:color w:val="000000"/>
          <w:sz w:val="23"/>
        </w:rPr>
      </w:pPr>
    </w:p>
    <w:p w14:paraId="7782171E" w14:textId="77777777" w:rsidR="00A96838" w:rsidRPr="006370DF" w:rsidRDefault="00A96838" w:rsidP="00F56F37">
      <w:pPr>
        <w:spacing w:after="80"/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</w:pPr>
      <w:r w:rsidRPr="006370DF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Important : Le montant total des financements acquis et sollicités doit équilibrer le montant des dépenses HT.</w:t>
      </w:r>
    </w:p>
    <w:p w14:paraId="54BDC352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0EFB1083" w14:textId="77777777" w:rsidR="00A96838" w:rsidRPr="00462FD1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50B51E65" w14:textId="77777777" w:rsidR="00A96838" w:rsidRPr="00462FAF" w:rsidRDefault="00A96838" w:rsidP="00F56F37">
      <w:pPr>
        <w:pStyle w:val="Titre3"/>
        <w:spacing w:before="0" w:after="8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Echéancier prévisionnel de réalisation des investissements :</w:t>
      </w:r>
    </w:p>
    <w:p w14:paraId="4F5BFA5B" w14:textId="77777777" w:rsidR="00A96838" w:rsidRPr="00462FD1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16A063F5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22275AE3" w14:textId="77777777" w:rsidR="00A96838" w:rsidRPr="00462FD1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5AD688BC" w14:textId="77777777" w:rsidR="00A96838" w:rsidRPr="00462FAF" w:rsidRDefault="00A96838" w:rsidP="00F56F37">
      <w:pPr>
        <w:pStyle w:val="Titre3"/>
        <w:spacing w:before="0" w:after="80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VISA/Signature du représentant légal</w:t>
      </w:r>
      <w:r w:rsidRPr="00462FAF">
        <w:rPr>
          <w:rFonts w:ascii="Arial" w:hAnsi="Arial" w:cs="Arial"/>
          <w:b/>
          <w:color w:val="C00000"/>
        </w:rPr>
        <w:t>*</w:t>
      </w:r>
    </w:p>
    <w:p w14:paraId="73487F11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3F3FA929" w14:textId="77777777" w:rsidR="00A96838" w:rsidRPr="00462FD1" w:rsidRDefault="00A96838" w:rsidP="00F56F37">
      <w:pPr>
        <w:spacing w:after="80"/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 xml:space="preserve">Nom : </w:t>
      </w:r>
    </w:p>
    <w:p w14:paraId="084958A6" w14:textId="77777777" w:rsidR="00A96838" w:rsidRPr="00462FD1" w:rsidRDefault="00A96838" w:rsidP="00F56F37">
      <w:pPr>
        <w:spacing w:after="80"/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>Prénom</w:t>
      </w:r>
    </w:p>
    <w:p w14:paraId="00DA881D" w14:textId="77777777" w:rsidR="00A96838" w:rsidRPr="00462FD1" w:rsidRDefault="00A96838" w:rsidP="00F56F37">
      <w:pPr>
        <w:spacing w:after="80"/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>Qualité :</w:t>
      </w:r>
    </w:p>
    <w:p w14:paraId="5AA46FAA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 xml:space="preserve">A : </w:t>
      </w:r>
    </w:p>
    <w:p w14:paraId="715CB043" w14:textId="77777777" w:rsidR="00A96838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0BE2E80A" w14:textId="77777777" w:rsidR="00A96838" w:rsidRPr="00462FD1" w:rsidRDefault="00A96838" w:rsidP="00A96838">
      <w:pPr>
        <w:rPr>
          <w:rFonts w:ascii="Arial" w:hAnsi="Arial" w:cs="Arial"/>
          <w:sz w:val="22"/>
          <w:szCs w:val="22"/>
        </w:rPr>
      </w:pPr>
    </w:p>
    <w:p w14:paraId="1AEC781D" w14:textId="77777777" w:rsidR="00A96838" w:rsidRDefault="00A96838" w:rsidP="00A96838">
      <w:pPr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>*Direction ou présidence de l’établissement porteur du projet</w:t>
      </w:r>
    </w:p>
    <w:p w14:paraId="7CC8B803" w14:textId="13EBA66E" w:rsidR="00462FAF" w:rsidRDefault="00462FAF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20FB1C" w14:textId="352B3BAF" w:rsidR="00A96838" w:rsidRDefault="00A96838" w:rsidP="00EB4B69">
      <w:pPr>
        <w:pStyle w:val="Titre1"/>
        <w:rPr>
          <w:rFonts w:ascii="Arial" w:hAnsi="Arial" w:cs="Arial"/>
        </w:rPr>
      </w:pPr>
      <w:r w:rsidRPr="00F56F37">
        <w:rPr>
          <w:rFonts w:ascii="Arial" w:hAnsi="Arial" w:cs="Arial"/>
        </w:rPr>
        <w:lastRenderedPageBreak/>
        <w:t>SYNTHESE DU PROJET</w:t>
      </w:r>
    </w:p>
    <w:p w14:paraId="494E4DAB" w14:textId="77777777" w:rsidR="00A96838" w:rsidRPr="00462FAF" w:rsidRDefault="00A96838" w:rsidP="00A96838">
      <w:pPr>
        <w:pStyle w:val="Titre2"/>
        <w:spacing w:before="240" w:after="240"/>
        <w:rPr>
          <w:rFonts w:ascii="Arial" w:hAnsi="Arial" w:cs="Arial"/>
        </w:rPr>
      </w:pPr>
      <w:r w:rsidRPr="00462FAF">
        <w:rPr>
          <w:rFonts w:ascii="Arial" w:hAnsi="Arial" w:cs="Arial"/>
        </w:rPr>
        <w:t xml:space="preserve">TITRE DU PROJET : </w:t>
      </w:r>
    </w:p>
    <w:p w14:paraId="5C06738F" w14:textId="77777777" w:rsidR="00A96838" w:rsidRPr="00462FAF" w:rsidRDefault="00A96838" w:rsidP="00A96838">
      <w:pPr>
        <w:pStyle w:val="Titre2"/>
        <w:spacing w:before="240" w:after="240"/>
        <w:rPr>
          <w:rFonts w:ascii="Arial" w:hAnsi="Arial" w:cs="Arial"/>
        </w:rPr>
      </w:pPr>
      <w:r w:rsidRPr="00462FAF">
        <w:rPr>
          <w:rFonts w:ascii="Arial" w:hAnsi="Arial" w:cs="Arial"/>
        </w:rPr>
        <w:t xml:space="preserve">INSTITUTION DE RECHERCHE : </w:t>
      </w:r>
    </w:p>
    <w:p w14:paraId="7E8C1800" w14:textId="77777777" w:rsidR="00A96838" w:rsidRPr="00462FAF" w:rsidRDefault="00A96838" w:rsidP="00A96838">
      <w:pPr>
        <w:pStyle w:val="Titre2"/>
        <w:spacing w:before="240" w:after="240"/>
        <w:rPr>
          <w:rFonts w:ascii="Arial" w:hAnsi="Arial" w:cs="Arial"/>
        </w:rPr>
      </w:pPr>
      <w:r w:rsidRPr="00462FAF">
        <w:rPr>
          <w:rFonts w:ascii="Arial" w:hAnsi="Arial" w:cs="Arial"/>
        </w:rPr>
        <w:t xml:space="preserve">LABORATOIRE PILOTE : </w:t>
      </w:r>
    </w:p>
    <w:p w14:paraId="0F422C1B" w14:textId="1A864CD8" w:rsidR="00A96838" w:rsidRDefault="00A96838" w:rsidP="00EB4B69">
      <w:pPr>
        <w:pStyle w:val="Titre2"/>
        <w:spacing w:before="240" w:after="240"/>
        <w:rPr>
          <w:rFonts w:ascii="Arial" w:hAnsi="Arial" w:cs="Arial"/>
        </w:rPr>
      </w:pPr>
      <w:r w:rsidRPr="00462FAF">
        <w:rPr>
          <w:rFonts w:ascii="Arial" w:hAnsi="Arial" w:cs="Arial"/>
        </w:rPr>
        <w:t xml:space="preserve">RESPONSABLE SCIENTIFIQUE DU PROJET </w:t>
      </w:r>
    </w:p>
    <w:p w14:paraId="78A2BE5A" w14:textId="3212377F" w:rsidR="00A96838" w:rsidRPr="00462FAF" w:rsidRDefault="00A96838" w:rsidP="00A96838">
      <w:pPr>
        <w:pStyle w:val="Titre3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PROJET SCIENTIFIQUE (résumé)</w:t>
      </w:r>
      <w:r w:rsidR="00414E52">
        <w:rPr>
          <w:rFonts w:ascii="Arial" w:hAnsi="Arial" w:cs="Arial"/>
          <w:b/>
        </w:rPr>
        <w:t xml:space="preserve"> </w:t>
      </w:r>
      <w:r w:rsidR="007357FA">
        <w:rPr>
          <w:rFonts w:ascii="Arial" w:hAnsi="Arial" w:cs="Arial"/>
          <w:b/>
        </w:rPr>
        <w:t>(0,5 PAGES MAXIMUM)</w:t>
      </w:r>
      <w:r w:rsidRPr="00462FAF">
        <w:rPr>
          <w:rFonts w:ascii="Arial" w:hAnsi="Arial" w:cs="Arial"/>
          <w:b/>
        </w:rPr>
        <w:t xml:space="preserve"> :</w:t>
      </w:r>
    </w:p>
    <w:p w14:paraId="289646D7" w14:textId="77777777" w:rsidR="00414E52" w:rsidRDefault="00414E52" w:rsidP="00F56F37">
      <w:pPr>
        <w:spacing w:after="80"/>
        <w:rPr>
          <w:rFonts w:ascii="Arial" w:hAnsi="Arial" w:cs="Arial"/>
          <w:sz w:val="22"/>
          <w:szCs w:val="22"/>
        </w:rPr>
      </w:pPr>
    </w:p>
    <w:p w14:paraId="28286E0A" w14:textId="77777777" w:rsidR="00414E52" w:rsidRPr="00CC4D60" w:rsidRDefault="00414E52" w:rsidP="00F56F37">
      <w:pPr>
        <w:spacing w:after="80"/>
        <w:rPr>
          <w:rFonts w:ascii="Arial" w:hAnsi="Arial" w:cs="Arial"/>
          <w:sz w:val="22"/>
          <w:szCs w:val="22"/>
        </w:rPr>
      </w:pPr>
    </w:p>
    <w:p w14:paraId="7E38D16B" w14:textId="77777777" w:rsidR="007357FA" w:rsidRPr="00462FAF" w:rsidRDefault="007357FA" w:rsidP="007357FA">
      <w:pPr>
        <w:pStyle w:val="Style1"/>
        <w:shd w:val="clear" w:color="auto" w:fill="DBE5F1" w:themeFill="accent1" w:themeFillTint="33"/>
      </w:pPr>
      <w:r w:rsidRPr="00462FAF">
        <w:t xml:space="preserve">OBJECTIFS </w:t>
      </w:r>
    </w:p>
    <w:p w14:paraId="64C70043" w14:textId="77777777" w:rsidR="007357FA" w:rsidRDefault="007357FA" w:rsidP="007357FA">
      <w:pPr>
        <w:rPr>
          <w:rFonts w:ascii="Arial" w:hAnsi="Arial" w:cs="Arial"/>
          <w:sz w:val="22"/>
          <w:szCs w:val="22"/>
        </w:rPr>
      </w:pPr>
    </w:p>
    <w:p w14:paraId="527BD803" w14:textId="77777777" w:rsidR="007357FA" w:rsidRDefault="007357FA" w:rsidP="007357FA">
      <w:pPr>
        <w:rPr>
          <w:rFonts w:ascii="Arial" w:hAnsi="Arial" w:cs="Arial"/>
          <w:sz w:val="22"/>
          <w:szCs w:val="22"/>
        </w:rPr>
      </w:pPr>
    </w:p>
    <w:p w14:paraId="741AD7A8" w14:textId="77777777" w:rsidR="007357FA" w:rsidRDefault="007357FA" w:rsidP="007357FA">
      <w:pPr>
        <w:rPr>
          <w:rFonts w:ascii="Arial" w:hAnsi="Arial" w:cs="Arial"/>
          <w:sz w:val="22"/>
          <w:szCs w:val="22"/>
        </w:rPr>
      </w:pPr>
    </w:p>
    <w:p w14:paraId="44D04FCD" w14:textId="77777777" w:rsidR="007357FA" w:rsidRPr="00365732" w:rsidRDefault="007357FA" w:rsidP="007357FA">
      <w:pPr>
        <w:rPr>
          <w:rFonts w:ascii="Arial" w:hAnsi="Arial" w:cs="Arial"/>
          <w:sz w:val="22"/>
          <w:szCs w:val="22"/>
        </w:rPr>
      </w:pPr>
    </w:p>
    <w:p w14:paraId="06924A69" w14:textId="77777777" w:rsidR="007357FA" w:rsidRPr="00365732" w:rsidRDefault="007357FA" w:rsidP="007357FA">
      <w:pPr>
        <w:pStyle w:val="Style1"/>
        <w:shd w:val="clear" w:color="auto" w:fill="DBE5F1" w:themeFill="accent1" w:themeFillTint="33"/>
      </w:pPr>
      <w:r w:rsidRPr="00462FAF">
        <w:t>DESCRIPTION</w:t>
      </w:r>
      <w:r w:rsidRPr="00365732">
        <w:t xml:space="preserve"> </w:t>
      </w:r>
    </w:p>
    <w:p w14:paraId="353D56F1" w14:textId="77777777" w:rsidR="007357FA" w:rsidRDefault="007357FA" w:rsidP="007357FA">
      <w:pPr>
        <w:rPr>
          <w:rFonts w:ascii="Arial" w:hAnsi="Arial" w:cs="Arial"/>
          <w:sz w:val="22"/>
          <w:szCs w:val="22"/>
        </w:rPr>
      </w:pPr>
    </w:p>
    <w:p w14:paraId="1C82B782" w14:textId="77777777" w:rsidR="007357FA" w:rsidRDefault="007357FA" w:rsidP="007357FA">
      <w:pPr>
        <w:rPr>
          <w:rFonts w:ascii="Arial" w:hAnsi="Arial" w:cs="Arial"/>
          <w:sz w:val="22"/>
          <w:szCs w:val="22"/>
        </w:rPr>
      </w:pPr>
    </w:p>
    <w:p w14:paraId="5DC6C580" w14:textId="77777777" w:rsidR="007357FA" w:rsidRDefault="007357FA" w:rsidP="007357FA">
      <w:pPr>
        <w:rPr>
          <w:rFonts w:ascii="Arial" w:hAnsi="Arial" w:cs="Arial"/>
          <w:sz w:val="22"/>
          <w:szCs w:val="22"/>
        </w:rPr>
      </w:pPr>
    </w:p>
    <w:p w14:paraId="2D93A016" w14:textId="77777777" w:rsidR="007357FA" w:rsidRPr="00365732" w:rsidRDefault="007357FA" w:rsidP="007357FA">
      <w:pPr>
        <w:rPr>
          <w:rFonts w:ascii="Arial" w:hAnsi="Arial" w:cs="Arial"/>
          <w:sz w:val="22"/>
          <w:szCs w:val="22"/>
        </w:rPr>
      </w:pPr>
    </w:p>
    <w:p w14:paraId="039C73C9" w14:textId="2D3EC540" w:rsidR="00A96838" w:rsidRPr="00CC4D60" w:rsidRDefault="007357FA" w:rsidP="00EB4B69">
      <w:pPr>
        <w:pStyle w:val="Style1"/>
        <w:shd w:val="clear" w:color="auto" w:fill="DBE5F1" w:themeFill="accent1" w:themeFillTint="33"/>
      </w:pPr>
      <w:r w:rsidRPr="00462FAF">
        <w:t xml:space="preserve">MOYENS MIS EN OEUVRE </w:t>
      </w:r>
    </w:p>
    <w:p w14:paraId="2412A436" w14:textId="77777777" w:rsidR="00A96838" w:rsidRPr="00CC4D60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7A327C50" w14:textId="3EE85CCA" w:rsidR="00A96838" w:rsidRPr="00462FAF" w:rsidRDefault="00A96838" w:rsidP="00A96838">
      <w:pPr>
        <w:pStyle w:val="Titre3"/>
        <w:rPr>
          <w:rFonts w:ascii="Arial" w:hAnsi="Arial" w:cs="Arial"/>
          <w:b/>
        </w:rPr>
      </w:pPr>
      <w:r w:rsidRPr="00462FAF">
        <w:rPr>
          <w:rFonts w:ascii="Arial" w:hAnsi="Arial" w:cs="Arial"/>
          <w:b/>
        </w:rPr>
        <w:t>INTERET REGIONAL</w:t>
      </w:r>
      <w:r w:rsidR="007357FA">
        <w:rPr>
          <w:rFonts w:ascii="Arial" w:hAnsi="Arial" w:cs="Arial"/>
          <w:b/>
        </w:rPr>
        <w:t xml:space="preserve"> </w:t>
      </w:r>
      <w:r w:rsidR="007357FA">
        <w:rPr>
          <w:rFonts w:ascii="Arial" w:hAnsi="Arial" w:cs="Arial"/>
          <w:b/>
        </w:rPr>
        <w:t>(0,5 PAGES MAXIMUM</w:t>
      </w:r>
      <w:r w:rsidR="00DB145A">
        <w:rPr>
          <w:rFonts w:ascii="Arial" w:hAnsi="Arial" w:cs="Arial"/>
          <w:b/>
        </w:rPr>
        <w:t>)</w:t>
      </w:r>
      <w:r w:rsidR="00DB145A" w:rsidRPr="00462FAF">
        <w:rPr>
          <w:rFonts w:ascii="Arial" w:hAnsi="Arial" w:cs="Arial"/>
          <w:b/>
        </w:rPr>
        <w:t xml:space="preserve"> :</w:t>
      </w:r>
    </w:p>
    <w:p w14:paraId="6FC19311" w14:textId="77777777" w:rsidR="00A96838" w:rsidRPr="00CC4D60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7033F5A0" w14:textId="77777777" w:rsidR="00A96838" w:rsidRPr="00CC4D60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1462DE1C" w14:textId="77777777" w:rsidR="00A96838" w:rsidRPr="00462FAF" w:rsidRDefault="00A96838" w:rsidP="00A96838">
      <w:pPr>
        <w:pStyle w:val="Titre2"/>
        <w:rPr>
          <w:rFonts w:ascii="Arial" w:hAnsi="Arial" w:cs="Arial"/>
        </w:rPr>
      </w:pPr>
      <w:r w:rsidRPr="00462FAF">
        <w:rPr>
          <w:rFonts w:ascii="Arial" w:hAnsi="Arial" w:cs="Arial"/>
        </w:rPr>
        <w:t>AUTRES EQUIPES PRINCIPALEMENT CONCERNEES PAR LA DEMANDE :</w:t>
      </w:r>
    </w:p>
    <w:p w14:paraId="2FEF89B3" w14:textId="77777777" w:rsidR="00A96838" w:rsidRPr="00462FAF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13827458" w14:textId="77777777" w:rsidR="00A96838" w:rsidRPr="00462FAF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0EB5FF0E" w14:textId="77777777" w:rsidR="00A96838" w:rsidRPr="00462FAF" w:rsidRDefault="00A96838" w:rsidP="00F56F37">
      <w:pPr>
        <w:pStyle w:val="Titre2"/>
        <w:suppressAutoHyphens/>
        <w:spacing w:after="80"/>
        <w:rPr>
          <w:rFonts w:ascii="Arial" w:hAnsi="Arial" w:cs="Arial"/>
        </w:rPr>
      </w:pPr>
      <w:r w:rsidRPr="00462FAF">
        <w:rPr>
          <w:rFonts w:ascii="Arial" w:hAnsi="Arial" w:cs="Arial"/>
        </w:rPr>
        <w:t xml:space="preserve">MATERIEL DEMANDE : </w:t>
      </w:r>
    </w:p>
    <w:p w14:paraId="77068091" w14:textId="77777777" w:rsidR="00A96838" w:rsidRPr="00462FAF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4F7F3BA0" w14:textId="77777777" w:rsidR="00A96838" w:rsidRPr="00462FAF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5F1F5A31" w14:textId="77777777" w:rsidR="00A96838" w:rsidRPr="00462FAF" w:rsidRDefault="00A96838" w:rsidP="00F56F37">
      <w:pPr>
        <w:pStyle w:val="Titre2"/>
        <w:tabs>
          <w:tab w:val="right" w:pos="4536"/>
          <w:tab w:val="left" w:pos="7371"/>
        </w:tabs>
        <w:suppressAutoHyphens/>
        <w:spacing w:after="80"/>
        <w:rPr>
          <w:rFonts w:ascii="Arial" w:hAnsi="Arial" w:cs="Arial"/>
        </w:rPr>
      </w:pPr>
      <w:r w:rsidRPr="00462FAF">
        <w:rPr>
          <w:rFonts w:ascii="Arial" w:hAnsi="Arial" w:cs="Arial"/>
        </w:rPr>
        <w:t>COUT TOTAL :</w:t>
      </w:r>
      <w:r w:rsidRPr="00462FAF">
        <w:rPr>
          <w:rFonts w:ascii="Arial" w:hAnsi="Arial" w:cs="Arial"/>
        </w:rPr>
        <w:tab/>
        <w:t>x € HT /</w:t>
      </w:r>
      <w:r w:rsidRPr="00462FAF">
        <w:rPr>
          <w:rFonts w:ascii="Arial" w:hAnsi="Arial" w:cs="Arial"/>
        </w:rPr>
        <w:tab/>
        <w:t xml:space="preserve">x € TTC </w:t>
      </w:r>
    </w:p>
    <w:p w14:paraId="50D3E750" w14:textId="77777777" w:rsidR="00A96838" w:rsidRPr="00462FAF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6C5DB5E9" w14:textId="77777777" w:rsidR="00A96838" w:rsidRPr="00462FAF" w:rsidRDefault="00A96838" w:rsidP="00F56F37">
      <w:pPr>
        <w:pStyle w:val="Titre2"/>
        <w:suppressAutoHyphens/>
        <w:spacing w:after="80"/>
        <w:rPr>
          <w:rFonts w:ascii="Arial" w:hAnsi="Arial" w:cs="Arial"/>
        </w:rPr>
      </w:pPr>
      <w:r w:rsidRPr="00462FAF">
        <w:rPr>
          <w:rFonts w:ascii="Arial" w:hAnsi="Arial" w:cs="Arial"/>
        </w:rPr>
        <w:t>PARTENAIRES DU FINANCEMENT PREVISIONNEL:</w:t>
      </w:r>
    </w:p>
    <w:p w14:paraId="6218A148" w14:textId="77777777" w:rsidR="00A96838" w:rsidRPr="00CC4D60" w:rsidRDefault="00A96838" w:rsidP="00F56F37">
      <w:pPr>
        <w:spacing w:after="80"/>
        <w:rPr>
          <w:rFonts w:ascii="Arial" w:hAnsi="Arial" w:cs="Arial"/>
          <w:sz w:val="22"/>
          <w:szCs w:val="22"/>
        </w:rPr>
      </w:pPr>
    </w:p>
    <w:p w14:paraId="65F027BD" w14:textId="77777777" w:rsidR="00A96838" w:rsidRPr="00CC4D60" w:rsidRDefault="00A96838" w:rsidP="00F56F37">
      <w:pPr>
        <w:tabs>
          <w:tab w:val="left" w:pos="7371"/>
        </w:tabs>
        <w:spacing w:after="80"/>
        <w:rPr>
          <w:rFonts w:ascii="Arial" w:hAnsi="Arial" w:cs="Arial"/>
          <w:b/>
          <w:sz w:val="22"/>
          <w:szCs w:val="22"/>
        </w:rPr>
      </w:pPr>
      <w:r w:rsidRPr="00CC4D60">
        <w:rPr>
          <w:rFonts w:ascii="Arial" w:hAnsi="Arial" w:cs="Arial"/>
          <w:b/>
          <w:sz w:val="22"/>
          <w:szCs w:val="22"/>
        </w:rPr>
        <w:t>Co-financement acquis :</w:t>
      </w:r>
      <w:r w:rsidRPr="00CC4D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x</w:t>
      </w:r>
      <w:r w:rsidRPr="00CC4D60">
        <w:rPr>
          <w:rFonts w:ascii="Arial" w:hAnsi="Arial" w:cs="Arial"/>
          <w:b/>
          <w:sz w:val="22"/>
          <w:szCs w:val="22"/>
        </w:rPr>
        <w:t xml:space="preserve"> €</w:t>
      </w:r>
    </w:p>
    <w:p w14:paraId="49315CAB" w14:textId="77777777" w:rsidR="00A96838" w:rsidRPr="00CC4D60" w:rsidRDefault="00A96838" w:rsidP="00F56F37">
      <w:pPr>
        <w:tabs>
          <w:tab w:val="left" w:pos="7371"/>
        </w:tabs>
        <w:spacing w:after="80"/>
        <w:rPr>
          <w:rFonts w:ascii="Arial" w:hAnsi="Arial" w:cs="Arial"/>
          <w:b/>
          <w:sz w:val="22"/>
          <w:szCs w:val="22"/>
        </w:rPr>
      </w:pPr>
      <w:r w:rsidRPr="00CC4D60">
        <w:rPr>
          <w:rFonts w:ascii="Arial" w:hAnsi="Arial" w:cs="Arial"/>
          <w:b/>
          <w:sz w:val="22"/>
          <w:szCs w:val="22"/>
        </w:rPr>
        <w:t>Financement Région Ile-de-France : demandé : (66%)</w:t>
      </w:r>
      <w:r w:rsidRPr="00CC4D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x</w:t>
      </w:r>
      <w:r w:rsidRPr="00CC4D60">
        <w:rPr>
          <w:rFonts w:ascii="Arial" w:hAnsi="Arial" w:cs="Arial"/>
          <w:b/>
          <w:sz w:val="22"/>
          <w:szCs w:val="22"/>
        </w:rPr>
        <w:t xml:space="preserve"> €</w:t>
      </w:r>
    </w:p>
    <w:p w14:paraId="05BCF241" w14:textId="77777777" w:rsidR="00A96838" w:rsidRDefault="00A96838" w:rsidP="00F56F37">
      <w:pPr>
        <w:tabs>
          <w:tab w:val="left" w:pos="7371"/>
        </w:tabs>
        <w:spacing w:after="80"/>
        <w:rPr>
          <w:rFonts w:ascii="Arial" w:hAnsi="Arial" w:cs="Arial"/>
          <w:b/>
          <w:sz w:val="22"/>
          <w:szCs w:val="22"/>
        </w:rPr>
      </w:pPr>
      <w:r w:rsidRPr="00CC4D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x</w:t>
      </w:r>
      <w:r w:rsidRPr="00CC4D60">
        <w:rPr>
          <w:rFonts w:ascii="Arial" w:hAnsi="Arial" w:cs="Arial"/>
          <w:b/>
          <w:sz w:val="22"/>
          <w:szCs w:val="22"/>
        </w:rPr>
        <w:t xml:space="preserve"> €</w:t>
      </w:r>
    </w:p>
    <w:p w14:paraId="3CA64AD5" w14:textId="77777777" w:rsidR="00A96838" w:rsidRDefault="00A96838" w:rsidP="00A96838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52918F17" w14:textId="77777777" w:rsidR="00A96838" w:rsidRPr="00376E8A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52B4AA9" w14:textId="77777777" w:rsidR="00A96838" w:rsidRPr="00FE2A15" w:rsidRDefault="00A96838" w:rsidP="00A96838">
      <w:pPr>
        <w:pStyle w:val="Titre1"/>
        <w:jc w:val="center"/>
        <w:rPr>
          <w:rFonts w:ascii="Arial" w:hAnsi="Arial" w:cs="Arial"/>
        </w:rPr>
      </w:pPr>
      <w:r w:rsidRPr="00FE2A15">
        <w:rPr>
          <w:rFonts w:ascii="Arial" w:hAnsi="Arial" w:cs="Arial"/>
        </w:rPr>
        <w:t>FICHE RECAPITULATIVE</w:t>
      </w:r>
    </w:p>
    <w:p w14:paraId="58DBFF0C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0AD45E68" w14:textId="77777777" w:rsidR="00A96838" w:rsidRPr="00B56128" w:rsidRDefault="00A96838" w:rsidP="00A96838">
      <w:pPr>
        <w:tabs>
          <w:tab w:val="left" w:pos="7371"/>
        </w:tabs>
        <w:jc w:val="center"/>
        <w:rPr>
          <w:rFonts w:ascii="Arial" w:hAnsi="Arial" w:cs="Arial"/>
          <w:color w:val="4A442A" w:themeColor="background2" w:themeShade="40"/>
          <w:sz w:val="22"/>
          <w:szCs w:val="22"/>
        </w:rPr>
      </w:pPr>
      <w:r w:rsidRPr="00B56128">
        <w:rPr>
          <w:rFonts w:ascii="Arial" w:hAnsi="Arial" w:cs="Arial"/>
          <w:b/>
          <w:color w:val="4A442A" w:themeColor="background2" w:themeShade="40"/>
          <w:sz w:val="22"/>
          <w:szCs w:val="22"/>
        </w:rPr>
        <w:t>LISTE DES PIECES DEVANT ETRE FOURNIES POUR CHAQUE CANDIDATURE</w:t>
      </w:r>
      <w:r w:rsidRPr="00B56128">
        <w:rPr>
          <w:rFonts w:ascii="Arial" w:hAnsi="Arial" w:cs="Arial"/>
          <w:color w:val="4A442A" w:themeColor="background2" w:themeShade="40"/>
          <w:sz w:val="22"/>
          <w:szCs w:val="22"/>
        </w:rPr>
        <w:t xml:space="preserve"> </w:t>
      </w:r>
    </w:p>
    <w:p w14:paraId="1036769A" w14:textId="77777777" w:rsidR="00A96838" w:rsidRPr="00376E8A" w:rsidRDefault="00A96838" w:rsidP="00A96838">
      <w:pPr>
        <w:tabs>
          <w:tab w:val="left" w:pos="7371"/>
        </w:tabs>
        <w:jc w:val="center"/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</w:pP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Attention : tout dossier reçu incomplet sera considéré comme inéligible</w:t>
      </w:r>
    </w:p>
    <w:p w14:paraId="1470BBFA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3E82AFB" w14:textId="7C7C824E" w:rsidR="00A96838" w:rsidRPr="00376E8A" w:rsidRDefault="00A96838" w:rsidP="00A96838">
      <w:pPr>
        <w:shd w:val="clear" w:color="auto" w:fill="DDD9C3" w:themeFill="background2" w:themeFillShade="E6"/>
        <w:tabs>
          <w:tab w:val="left" w:pos="7371"/>
        </w:tabs>
        <w:jc w:val="center"/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</w:pP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La clôture de l’appel à projets est fixée au </w:t>
      </w:r>
      <w:r w:rsidR="00457785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30 janvier</w:t>
      </w: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 à </w:t>
      </w:r>
      <w:r w:rsidR="00110FA9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minuit</w:t>
      </w:r>
      <w:bookmarkStart w:id="2" w:name="_GoBack"/>
      <w:bookmarkEnd w:id="2"/>
    </w:p>
    <w:p w14:paraId="3CC5ABC3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tbl>
      <w:tblPr>
        <w:tblStyle w:val="Listeclaire-Accent5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A96838" w14:paraId="7EC514D3" w14:textId="77777777" w:rsidTr="000C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065B23BF" w14:textId="77777777" w:rsidR="00A96838" w:rsidRDefault="00A96838" w:rsidP="000C6BCC">
            <w:pPr>
              <w:tabs>
                <w:tab w:val="left" w:pos="73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>PIECES A FOURNIR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14:paraId="717709EF" w14:textId="77777777" w:rsidR="00A96838" w:rsidRDefault="00A96838" w:rsidP="000C6BCC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Visa de présence</w:t>
            </w:r>
          </w:p>
        </w:tc>
      </w:tr>
      <w:tr w:rsidR="00A96838" w14:paraId="7E856840" w14:textId="77777777" w:rsidTr="000C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69BCDE5B" w14:textId="77777777" w:rsidR="00A96838" w:rsidRDefault="00A96838" w:rsidP="000C6BCC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présent dossier de candidature dûment rempli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DAB4511" w14:textId="77777777" w:rsidR="00A96838" w:rsidRDefault="00A96838" w:rsidP="000C6BCC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38" w14:paraId="5258D69A" w14:textId="77777777" w:rsidTr="000C6BCC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5EFD5F9A" w14:textId="77777777" w:rsidR="00A96838" w:rsidRDefault="00A96838" w:rsidP="000C6BCC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>Le dossier scientifique du projet (20 pages maximum)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vAlign w:val="center"/>
          </w:tcPr>
          <w:p w14:paraId="394976A1" w14:textId="77777777" w:rsidR="00A96838" w:rsidRDefault="00A96838" w:rsidP="000C6BCC">
            <w:pPr>
              <w:tabs>
                <w:tab w:val="left" w:pos="7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38" w14:paraId="4C4BE094" w14:textId="77777777" w:rsidTr="000C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352DC32A" w14:textId="77777777" w:rsidR="00A96838" w:rsidRDefault="00A96838" w:rsidP="000C6BCC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 xml:space="preserve">Les éléments budgétaires (lettres d’engagement des </w:t>
            </w:r>
            <w:proofErr w:type="spellStart"/>
            <w:r w:rsidRPr="00376E8A">
              <w:rPr>
                <w:rFonts w:ascii="Arial" w:hAnsi="Arial" w:cs="Arial"/>
                <w:sz w:val="22"/>
                <w:szCs w:val="22"/>
              </w:rPr>
              <w:t>co</w:t>
            </w:r>
            <w:proofErr w:type="spellEnd"/>
            <w:r w:rsidRPr="00376E8A">
              <w:rPr>
                <w:rFonts w:ascii="Arial" w:hAnsi="Arial" w:cs="Arial"/>
                <w:sz w:val="22"/>
                <w:szCs w:val="22"/>
              </w:rPr>
              <w:t>-financeurs et devis des équipements)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7A4E758" w14:textId="77777777" w:rsidR="00A96838" w:rsidRDefault="00A96838" w:rsidP="000C6BCC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38" w14:paraId="2B0B24E6" w14:textId="77777777" w:rsidTr="000C6BCC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15F35DCB" w14:textId="3877A87A" w:rsidR="00A96838" w:rsidRDefault="00A96838" w:rsidP="009C08B0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 xml:space="preserve">Une déclaration sur l’honneur attestant que le projet n’a pas fait l’objet d’une demande/d’un soutien dans le cadre d’un projet collaboratif d’un pôle de compétitivité, de l’appel à projets équipements de </w:t>
            </w:r>
            <w:proofErr w:type="spellStart"/>
            <w:r w:rsidRPr="00376E8A">
              <w:rPr>
                <w:rFonts w:ascii="Arial" w:hAnsi="Arial" w:cs="Arial"/>
                <w:sz w:val="22"/>
                <w:szCs w:val="22"/>
              </w:rPr>
              <w:t>Genopole</w:t>
            </w:r>
            <w:proofErr w:type="spellEnd"/>
            <w:r w:rsidRPr="00376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08B0">
              <w:rPr>
                <w:rFonts w:ascii="Arial" w:hAnsi="Arial" w:cs="Arial"/>
                <w:sz w:val="22"/>
                <w:szCs w:val="22"/>
              </w:rPr>
              <w:t xml:space="preserve">ou au Contrat de projets Etat </w:t>
            </w:r>
            <w:r w:rsidRPr="00376E8A">
              <w:rPr>
                <w:rFonts w:ascii="Arial" w:hAnsi="Arial" w:cs="Arial"/>
                <w:sz w:val="22"/>
                <w:szCs w:val="22"/>
              </w:rPr>
              <w:t>(qu’il soit ou non soutenu par la Région)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vAlign w:val="center"/>
          </w:tcPr>
          <w:p w14:paraId="3461E7EC" w14:textId="77777777" w:rsidR="00A96838" w:rsidRDefault="00A96838" w:rsidP="000C6BCC">
            <w:pPr>
              <w:tabs>
                <w:tab w:val="left" w:pos="7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838" w14:paraId="29CE76C2" w14:textId="77777777" w:rsidTr="000C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65934F10" w14:textId="77777777" w:rsidR="00A96838" w:rsidRDefault="00A96838" w:rsidP="000C6BCC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>Un RIB ou RIP de l’établissement de recherche devant percevoir la subvention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F4D0BE7" w14:textId="77777777" w:rsidR="00A96838" w:rsidRDefault="00A96838" w:rsidP="000C6BCC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EC225" w14:textId="77777777" w:rsidR="00A96838" w:rsidRPr="00376E8A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7B5B0531" w14:textId="77777777" w:rsidR="00A96838" w:rsidRPr="00376E8A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6DE31D76" w14:textId="77777777" w:rsidR="00A96838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  <w:r w:rsidRPr="00376E8A">
        <w:rPr>
          <w:rFonts w:ascii="Arial" w:hAnsi="Arial" w:cs="Arial"/>
          <w:sz w:val="22"/>
          <w:szCs w:val="22"/>
        </w:rPr>
        <w:t>Les candidats pourront ajouter toute pièce leur semblant pertinente pour présenter leur</w:t>
      </w:r>
      <w:r>
        <w:rPr>
          <w:rFonts w:ascii="Arial" w:hAnsi="Arial" w:cs="Arial"/>
          <w:sz w:val="22"/>
          <w:szCs w:val="22"/>
        </w:rPr>
        <w:t xml:space="preserve"> </w:t>
      </w:r>
      <w:r w:rsidRPr="00376E8A">
        <w:rPr>
          <w:rFonts w:ascii="Arial" w:hAnsi="Arial" w:cs="Arial"/>
          <w:sz w:val="22"/>
          <w:szCs w:val="22"/>
        </w:rPr>
        <w:t>dossie</w:t>
      </w:r>
      <w:r>
        <w:rPr>
          <w:rFonts w:ascii="Arial" w:hAnsi="Arial" w:cs="Arial"/>
          <w:sz w:val="22"/>
          <w:szCs w:val="22"/>
        </w:rPr>
        <w:t>r</w:t>
      </w:r>
    </w:p>
    <w:p w14:paraId="3CEE3107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18DBA872" w14:textId="77777777" w:rsidR="00A96838" w:rsidRPr="00FE2A15" w:rsidRDefault="00A96838" w:rsidP="00A96838">
      <w:pPr>
        <w:pStyle w:val="Titre1"/>
        <w:jc w:val="center"/>
        <w:rPr>
          <w:rFonts w:ascii="Arial" w:hAnsi="Arial" w:cs="Arial"/>
        </w:rPr>
      </w:pPr>
      <w:r w:rsidRPr="00FE2A15">
        <w:rPr>
          <w:rFonts w:ascii="Arial" w:hAnsi="Arial" w:cs="Arial"/>
        </w:rPr>
        <w:lastRenderedPageBreak/>
        <w:t>Dossier Scientifique</w:t>
      </w:r>
    </w:p>
    <w:p w14:paraId="3DD9DB28" w14:textId="77777777" w:rsidR="00A96838" w:rsidRPr="00FE2A15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9B95AC8" w14:textId="77777777" w:rsidR="00A96838" w:rsidRPr="00FE2A15" w:rsidRDefault="00A96838" w:rsidP="00A96838">
      <w:pPr>
        <w:pStyle w:val="Titre2"/>
        <w:rPr>
          <w:rFonts w:ascii="Arial" w:hAnsi="Arial" w:cs="Arial"/>
        </w:rPr>
      </w:pPr>
      <w:r w:rsidRPr="00FE2A15">
        <w:rPr>
          <w:rFonts w:ascii="Arial" w:hAnsi="Arial" w:cs="Arial"/>
        </w:rPr>
        <w:t>Présentation du projet scientifique (20 pages maximum)</w:t>
      </w:r>
    </w:p>
    <w:p w14:paraId="06DC8EEA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56635BD5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CC6D664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31B9644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46083AC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5A83693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1427E1E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4EED2122" w14:textId="77777777" w:rsidR="00A96838" w:rsidRPr="00FE2A15" w:rsidRDefault="00A96838" w:rsidP="00A96838">
      <w:pPr>
        <w:pStyle w:val="Titre1"/>
        <w:rPr>
          <w:rFonts w:ascii="Arial" w:hAnsi="Arial" w:cs="Arial"/>
        </w:rPr>
      </w:pPr>
      <w:r w:rsidRPr="00FE2A15">
        <w:rPr>
          <w:rFonts w:ascii="Arial" w:hAnsi="Arial" w:cs="Arial"/>
        </w:rPr>
        <w:lastRenderedPageBreak/>
        <w:t>Description de l’équipe du porteur de projet</w:t>
      </w:r>
    </w:p>
    <w:p w14:paraId="7A1D0631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68374C5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3C2383DB" w14:textId="77777777" w:rsidR="00A96838" w:rsidRPr="00FE2A15" w:rsidRDefault="00A96838" w:rsidP="00A96838">
      <w:pPr>
        <w:pStyle w:val="Titre1"/>
        <w:rPr>
          <w:rFonts w:ascii="Arial" w:hAnsi="Arial" w:cs="Arial"/>
        </w:rPr>
      </w:pPr>
      <w:r w:rsidRPr="00FE2A15">
        <w:rPr>
          <w:rFonts w:ascii="Arial" w:hAnsi="Arial" w:cs="Arial"/>
        </w:rPr>
        <w:lastRenderedPageBreak/>
        <w:t>Situation nationale et internationale de la problématique abordée</w:t>
      </w:r>
    </w:p>
    <w:p w14:paraId="39863DAE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DF8FCDF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0409EDDA" w14:textId="77777777" w:rsidR="00A96838" w:rsidRPr="00FE2A15" w:rsidRDefault="00A96838" w:rsidP="00FE2A15">
      <w:pPr>
        <w:pStyle w:val="Titre2"/>
        <w:spacing w:after="80"/>
        <w:rPr>
          <w:rFonts w:ascii="Arial" w:hAnsi="Arial" w:cs="Arial"/>
        </w:rPr>
      </w:pPr>
      <w:r w:rsidRPr="00FE2A15">
        <w:rPr>
          <w:rFonts w:ascii="Arial" w:hAnsi="Arial" w:cs="Arial"/>
        </w:rPr>
        <w:lastRenderedPageBreak/>
        <w:t>Liste des utilisateurs potentiels de l’équipement (porteur du projet, autres laboratoires franciliens ou non, industriels, étudiants,...) ainsi que l’explicitation de l’intérêt de l’équipement pour chaque type d’utilisateur</w:t>
      </w:r>
    </w:p>
    <w:p w14:paraId="0BF67AD2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09D28DBA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6D93DE53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5CC51A79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10958B9F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541A094F" w14:textId="77777777" w:rsidR="00A96838" w:rsidRPr="00FE2A15" w:rsidRDefault="00A96838" w:rsidP="00FE2A15">
      <w:pPr>
        <w:pStyle w:val="Titre2"/>
        <w:spacing w:after="80"/>
        <w:rPr>
          <w:rFonts w:ascii="Arial" w:hAnsi="Arial" w:cs="Arial"/>
        </w:rPr>
      </w:pPr>
      <w:r w:rsidRPr="00FE2A15">
        <w:rPr>
          <w:rFonts w:ascii="Arial" w:hAnsi="Arial" w:cs="Arial"/>
        </w:rPr>
        <w:t>Description de l’impact de l’équipement sur le potentiel scientifique et technologique francilien</w:t>
      </w:r>
    </w:p>
    <w:p w14:paraId="05E3FE89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16A8714A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570EDB1B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6FF86FA0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28DF3EA5" w14:textId="77777777" w:rsidR="00A96838" w:rsidRPr="00FE2A15" w:rsidRDefault="00A96838" w:rsidP="00FE2A15">
      <w:pPr>
        <w:tabs>
          <w:tab w:val="left" w:pos="7371"/>
        </w:tabs>
        <w:spacing w:after="80"/>
        <w:rPr>
          <w:rFonts w:ascii="Arial" w:hAnsi="Arial" w:cs="Arial"/>
          <w:sz w:val="22"/>
          <w:szCs w:val="22"/>
        </w:rPr>
      </w:pPr>
    </w:p>
    <w:p w14:paraId="1772FA9D" w14:textId="77777777" w:rsidR="00A96838" w:rsidRPr="00FE2A15" w:rsidRDefault="00A96838" w:rsidP="00FE2A15">
      <w:pPr>
        <w:pStyle w:val="Titre2"/>
        <w:spacing w:after="80"/>
        <w:rPr>
          <w:rFonts w:ascii="Arial" w:hAnsi="Arial" w:cs="Arial"/>
        </w:rPr>
      </w:pPr>
      <w:r w:rsidRPr="00FE2A15">
        <w:rPr>
          <w:rFonts w:ascii="Arial" w:hAnsi="Arial" w:cs="Arial"/>
        </w:rPr>
        <w:t>Description de l’incidence de l’équipement sur la formation des chercheurs</w:t>
      </w:r>
    </w:p>
    <w:p w14:paraId="31051521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2B086064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7B66A827" w14:textId="77777777" w:rsidR="00A96838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A9683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2C4DD97A" w14:textId="77777777" w:rsidR="00A96838" w:rsidRDefault="00A96838" w:rsidP="00A96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419CFA28" w14:textId="77777777" w:rsidR="00A96838" w:rsidRDefault="00A96838" w:rsidP="00A96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E35AC65" w14:textId="2B7CEE4F" w:rsidR="00A96838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 w:rsidR="00C740F7">
        <w:rPr>
          <w:rFonts w:ascii="Arial" w:hAnsi="Arial" w:cs="Arial"/>
          <w:b/>
          <w:bCs/>
          <w:i/>
          <w:sz w:val="22"/>
          <w:szCs w:val="22"/>
        </w:rPr>
        <w:t>rempli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4DFFBACF" w14:textId="77777777" w:rsidR="006446F2" w:rsidRPr="006446F2" w:rsidRDefault="006446F2" w:rsidP="00644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hyperlink r:id="rId18" w:history="1">
        <w:r w:rsidRPr="006446F2">
          <w:rPr>
            <w:rStyle w:val="Lienhypertexte"/>
            <w:rFonts w:ascii="Arial" w:hAnsi="Arial" w:cs="Arial"/>
            <w:b/>
            <w:i/>
            <w:sz w:val="22"/>
            <w:szCs w:val="22"/>
          </w:rPr>
          <w:t>https://dim1health.sciencesconf.org/</w:t>
        </w:r>
      </w:hyperlink>
      <w:r w:rsidRPr="006446F2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9" w:history="1"/>
    </w:p>
    <w:p w14:paraId="660D9F82" w14:textId="77777777" w:rsidR="00A96838" w:rsidRPr="00F7565E" w:rsidRDefault="00A96838" w:rsidP="00A96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3AD3CEE" w14:textId="5F21B874" w:rsidR="00A96838" w:rsidRPr="00F7565E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9652D0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</w:t>
      </w:r>
      <w:r>
        <w:rPr>
          <w:rFonts w:ascii="Arial" w:hAnsi="Arial" w:cs="Arial"/>
          <w:i/>
        </w:rPr>
        <w:t>investissement</w:t>
      </w:r>
      <w:r w:rsidRPr="00F7565E">
        <w:rPr>
          <w:rFonts w:ascii="Arial" w:hAnsi="Arial" w:cs="Arial"/>
          <w:i/>
        </w:rPr>
        <w:t xml:space="preserve">.pdf où « nom » est le nom </w:t>
      </w:r>
      <w:r>
        <w:rPr>
          <w:rFonts w:ascii="Arial" w:hAnsi="Arial" w:cs="Arial"/>
          <w:i/>
        </w:rPr>
        <w:t>du porteur du projet</w:t>
      </w:r>
    </w:p>
    <w:p w14:paraId="18075639" w14:textId="77777777" w:rsidR="00A96838" w:rsidRPr="00F7565E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C83816D" w14:textId="22270E9D" w:rsidR="00A96838" w:rsidRPr="00F7565E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 xml:space="preserve">Date limite de dépôt des dossiers : </w:t>
      </w:r>
      <w:r w:rsidR="007549A0" w:rsidRPr="007549A0">
        <w:rPr>
          <w:rFonts w:ascii="Arial" w:hAnsi="Arial" w:cs="Arial"/>
          <w:b/>
          <w:sz w:val="28"/>
          <w:szCs w:val="28"/>
        </w:rPr>
        <w:t xml:space="preserve">Mardi </w:t>
      </w:r>
      <w:r w:rsidR="000B01AE">
        <w:rPr>
          <w:rFonts w:ascii="Arial" w:hAnsi="Arial" w:cs="Arial"/>
          <w:b/>
          <w:bCs/>
          <w:sz w:val="28"/>
          <w:szCs w:val="28"/>
        </w:rPr>
        <w:t>30 janvier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0B01AE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7565E">
        <w:rPr>
          <w:rFonts w:ascii="Arial" w:hAnsi="Arial" w:cs="Arial"/>
          <w:b/>
          <w:bCs/>
          <w:sz w:val="28"/>
          <w:szCs w:val="28"/>
        </w:rPr>
        <w:t xml:space="preserve">à </w:t>
      </w:r>
      <w:r w:rsidR="00861F68">
        <w:rPr>
          <w:rFonts w:ascii="Arial" w:hAnsi="Arial" w:cs="Arial"/>
          <w:b/>
          <w:bCs/>
          <w:sz w:val="28"/>
          <w:szCs w:val="28"/>
        </w:rPr>
        <w:t>minuit</w:t>
      </w:r>
    </w:p>
    <w:p w14:paraId="0C091FB2" w14:textId="77777777" w:rsidR="00A96838" w:rsidRPr="00F7565E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5511B51F" w14:textId="77777777" w:rsidR="00A96838" w:rsidRPr="00905A66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235E4EB7" w14:textId="3B02D0DC" w:rsidR="00A96838" w:rsidRPr="00170963" w:rsidRDefault="00A96838" w:rsidP="00A96838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Tout projet reçu incomplet sera considéré comme inéligible et s</w:t>
      </w:r>
      <w:r w:rsidRPr="00170963">
        <w:rPr>
          <w:rFonts w:ascii="Arial" w:hAnsi="Arial" w:cs="Arial"/>
          <w:b/>
          <w:bCs/>
          <w:i/>
        </w:rPr>
        <w:t>euls les projets soumis avant la date limite seront étudiés.</w:t>
      </w:r>
    </w:p>
    <w:p w14:paraId="73FE7DE5" w14:textId="77777777" w:rsidR="00A96838" w:rsidRPr="00376E8A" w:rsidRDefault="00A96838" w:rsidP="00A9683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1202F257" w14:textId="0229FA2C" w:rsidR="00561CF9" w:rsidRDefault="00561CF9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7E1952E4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2C8DEBE4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5B9F556E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0A9D415E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4DE175E9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5D753F6A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760EA231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2A712617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51CF1699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10A2C80C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4FE12D61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0C96C4D9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0F0A6DCF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1E2361C9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4E6B2FB7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01125534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375B5793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463B7845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7281DA83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7AA8BF8F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36C9C769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75F3E7B9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290DA995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0C2F78E5" w14:textId="77777777" w:rsidR="0041752A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p w14:paraId="0497D3E3" w14:textId="77777777" w:rsidR="0041752A" w:rsidRDefault="0041752A" w:rsidP="007F66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left"/>
        <w:rPr>
          <w:rStyle w:val="lev"/>
          <w:color w:val="FFFFFF" w:themeColor="background1"/>
          <w:sz w:val="24"/>
        </w:rPr>
      </w:pPr>
    </w:p>
    <w:p w14:paraId="06E23129" w14:textId="108B1AE8" w:rsidR="0041752A" w:rsidRPr="00777083" w:rsidRDefault="0041752A" w:rsidP="0041752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/>
        <w:rPr>
          <w:rStyle w:val="lev"/>
          <w:smallCaps/>
          <w:color w:val="FFFFFF" w:themeColor="background1"/>
          <w:sz w:val="24"/>
        </w:rPr>
      </w:pPr>
      <w:r w:rsidRPr="00777083">
        <w:rPr>
          <w:rStyle w:val="lev"/>
          <w:smallCaps/>
          <w:color w:val="FFFFFF" w:themeColor="background1"/>
          <w:sz w:val="24"/>
        </w:rPr>
        <w:lastRenderedPageBreak/>
        <w:t xml:space="preserve">Appel à Projets </w:t>
      </w:r>
      <w:r w:rsidR="00534FF5">
        <w:rPr>
          <w:rStyle w:val="lev"/>
          <w:smallCaps/>
          <w:color w:val="FFFFFF" w:themeColor="background1"/>
          <w:sz w:val="24"/>
        </w:rPr>
        <w:t>DIM1HEALTH</w:t>
      </w:r>
    </w:p>
    <w:p w14:paraId="2E84ACB7" w14:textId="77777777" w:rsidR="0041752A" w:rsidRPr="00777083" w:rsidRDefault="0041752A" w:rsidP="0041752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/>
        <w:rPr>
          <w:rStyle w:val="lev"/>
          <w:smallCaps/>
          <w:color w:val="FFFFFF" w:themeColor="background1"/>
          <w:sz w:val="24"/>
        </w:rPr>
      </w:pPr>
      <w:r w:rsidRPr="00777083">
        <w:rPr>
          <w:rStyle w:val="lev"/>
          <w:smallCaps/>
          <w:color w:val="FFFFFF" w:themeColor="background1"/>
          <w:sz w:val="24"/>
        </w:rPr>
        <w:t xml:space="preserve">pour le financement d’investissement scientifiques </w:t>
      </w:r>
      <w:r>
        <w:rPr>
          <w:rStyle w:val="lev"/>
          <w:smallCaps/>
          <w:color w:val="FFFFFF" w:themeColor="background1"/>
          <w:sz w:val="24"/>
        </w:rPr>
        <w:t>(50 K€ à 2m€ HT)</w:t>
      </w:r>
    </w:p>
    <w:p w14:paraId="32E2B283" w14:textId="77777777" w:rsidR="0041752A" w:rsidRPr="00777083" w:rsidRDefault="0041752A" w:rsidP="0041752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/>
        <w:rPr>
          <w:rStyle w:val="lev"/>
          <w:smallCaps/>
          <w:color w:val="FFFFFF" w:themeColor="background1"/>
          <w:sz w:val="24"/>
        </w:rPr>
      </w:pPr>
      <w:r>
        <w:rPr>
          <w:rStyle w:val="lev"/>
          <w:smallCaps/>
          <w:color w:val="FFFFFF" w:themeColor="background1"/>
          <w:sz w:val="24"/>
        </w:rPr>
        <w:t>année 2018</w:t>
      </w:r>
    </w:p>
    <w:p w14:paraId="3DE710C0" w14:textId="77777777" w:rsidR="0041752A" w:rsidRPr="00896213" w:rsidRDefault="0041752A" w:rsidP="0041752A">
      <w:pPr>
        <w:pStyle w:val="Sous-titre"/>
        <w:rPr>
          <w:rFonts w:ascii="Arial" w:hAnsi="Arial"/>
        </w:rPr>
      </w:pPr>
    </w:p>
    <w:p w14:paraId="647A6253" w14:textId="77777777" w:rsidR="0041752A" w:rsidRPr="00F33C90" w:rsidRDefault="0041752A" w:rsidP="0041752A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Dispositif phare de la politique régionale de recherche mis en place par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 Le dispositif « soutien aux domaines d’intérêt majeur » permet de:</w:t>
      </w:r>
    </w:p>
    <w:p w14:paraId="461AFC6B" w14:textId="77777777" w:rsidR="0041752A" w:rsidRPr="00F33C90" w:rsidRDefault="0041752A" w:rsidP="0041752A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structurer des réseaux d’acteurs autour de thématiques identifiées comme d’intérêt majeur pour l’Île-de-France et la recherche francilienne</w:t>
      </w:r>
    </w:p>
    <w:p w14:paraId="14526ECA" w14:textId="77777777" w:rsidR="0041752A" w:rsidRPr="00F33C90" w:rsidRDefault="0041752A" w:rsidP="0041752A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améliorer la visibilité de l’Île-de-France sur la scène internationale</w:t>
      </w:r>
    </w:p>
    <w:p w14:paraId="3970EDA9" w14:textId="77777777" w:rsidR="0041752A" w:rsidRPr="00F33C90" w:rsidRDefault="0041752A" w:rsidP="0041752A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de technologie et l’innovation à travers des collaborations industrielles et des créations entrepreneuriales. </w:t>
      </w:r>
    </w:p>
    <w:p w14:paraId="3C5A41AA" w14:textId="1E64332A" w:rsidR="0041752A" w:rsidRPr="00F33C90" w:rsidRDefault="0041752A" w:rsidP="0041752A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La labellisation « domaine d’intérêt majeur » a pour finalité la structuration d’un réseau d’acteurs de la recherche autour d’une thématique qui fédère plusieurs disciplines. Le </w:t>
      </w:r>
      <w:r w:rsidR="00534FF5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DIM1HEALTH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se focalisant sur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 </w:t>
      </w:r>
    </w:p>
    <w:p w14:paraId="6D95E55B" w14:textId="77777777" w:rsidR="0041752A" w:rsidRPr="00896213" w:rsidRDefault="0041752A" w:rsidP="0041752A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96213">
        <w:rPr>
          <w:rFonts w:ascii="Arial" w:hAnsi="Arial" w:cs="Arial"/>
          <w:iCs/>
          <w:sz w:val="22"/>
          <w:szCs w:val="22"/>
        </w:rPr>
        <w:t>Dans le cadre de l’appel d’offre régional 201</w:t>
      </w:r>
      <w:r>
        <w:rPr>
          <w:rFonts w:ascii="Arial" w:hAnsi="Arial" w:cs="Arial"/>
          <w:iCs/>
          <w:sz w:val="22"/>
          <w:szCs w:val="22"/>
        </w:rPr>
        <w:t>8</w:t>
      </w:r>
      <w:r w:rsidRPr="00896213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>9</w:t>
      </w:r>
      <w:r w:rsidRPr="00896213">
        <w:rPr>
          <w:rFonts w:ascii="Arial" w:hAnsi="Arial" w:cs="Arial"/>
          <w:iCs/>
          <w:sz w:val="22"/>
          <w:szCs w:val="22"/>
        </w:rPr>
        <w:t xml:space="preserve"> l’investissement </w:t>
      </w:r>
      <w:r>
        <w:rPr>
          <w:rFonts w:ascii="Arial" w:hAnsi="Arial" w:cs="Arial"/>
          <w:iCs/>
          <w:sz w:val="22"/>
          <w:szCs w:val="22"/>
        </w:rPr>
        <w:t xml:space="preserve">dispose </w:t>
      </w:r>
      <w:r w:rsidRPr="00896213">
        <w:rPr>
          <w:rFonts w:ascii="Arial" w:hAnsi="Arial" w:cs="Arial"/>
          <w:iCs/>
          <w:sz w:val="22"/>
          <w:szCs w:val="22"/>
        </w:rPr>
        <w:t>d’une enveloppe de 2,2M€</w:t>
      </w:r>
      <w:r>
        <w:rPr>
          <w:rFonts w:ascii="Arial" w:hAnsi="Arial" w:cs="Arial"/>
          <w:iCs/>
          <w:sz w:val="22"/>
          <w:szCs w:val="22"/>
        </w:rPr>
        <w:t xml:space="preserve"> et d’un taux de remboursement maximal de 66%</w:t>
      </w:r>
      <w:r w:rsidRPr="00896213">
        <w:rPr>
          <w:rFonts w:ascii="Arial" w:hAnsi="Arial" w:cs="Arial"/>
          <w:iCs/>
          <w:sz w:val="22"/>
          <w:szCs w:val="22"/>
        </w:rPr>
        <w:t xml:space="preserve">. </w:t>
      </w:r>
    </w:p>
    <w:p w14:paraId="2A8CC2A8" w14:textId="2A439EDC" w:rsidR="0041752A" w:rsidRDefault="0041752A" w:rsidP="0041752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96213">
        <w:rPr>
          <w:rFonts w:ascii="Arial" w:hAnsi="Arial" w:cs="Arial"/>
          <w:b/>
          <w:sz w:val="22"/>
          <w:szCs w:val="22"/>
        </w:rPr>
        <w:t xml:space="preserve">Le réseau </w:t>
      </w:r>
      <w:r w:rsidR="00534FF5">
        <w:rPr>
          <w:rFonts w:ascii="Arial" w:hAnsi="Arial" w:cs="Arial"/>
          <w:b/>
          <w:sz w:val="22"/>
          <w:szCs w:val="22"/>
        </w:rPr>
        <w:t>DIM1HEALTH</w:t>
      </w:r>
      <w:r w:rsidRPr="00896213">
        <w:rPr>
          <w:rFonts w:ascii="Arial" w:hAnsi="Arial" w:cs="Arial"/>
          <w:b/>
          <w:sz w:val="22"/>
          <w:szCs w:val="22"/>
        </w:rPr>
        <w:t xml:space="preserve"> coordonne la sélection de projets scientifiques </w:t>
      </w:r>
      <w:r w:rsidRPr="00896213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Pr="00896213">
        <w:rPr>
          <w:rFonts w:ascii="Arial" w:hAnsi="Arial" w:cs="Arial"/>
          <w:b/>
          <w:sz w:val="22"/>
          <w:szCs w:val="22"/>
        </w:rPr>
        <w:t>Les projets intégrant ce concept seront proposés au financement de la Région Île-de-France pour une aide aux séminaires et manifestations scientifiques.</w:t>
      </w:r>
    </w:p>
    <w:p w14:paraId="75145E66" w14:textId="77777777" w:rsidR="0041752A" w:rsidRPr="00896213" w:rsidRDefault="0041752A" w:rsidP="0041752A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896213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bactériologie, la mycologie, la parasitologie, la virologie, ainsi que les agents transmissibles non conventionnels (prions). Ils sont regroupés en 3 axes thématiques décrits ci-dessous. </w:t>
      </w:r>
    </w:p>
    <w:p w14:paraId="2976782D" w14:textId="77777777" w:rsidR="0041752A" w:rsidRPr="00896213" w:rsidRDefault="0041752A" w:rsidP="0041752A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539"/>
        <w:rPr>
          <w:rFonts w:ascii="Arial" w:hAnsi="Arial" w:cs="Arial"/>
          <w:spacing w:val="-2"/>
          <w:sz w:val="22"/>
          <w:szCs w:val="22"/>
        </w:rPr>
      </w:pPr>
    </w:p>
    <w:p w14:paraId="40ED1969" w14:textId="44BA43B3" w:rsidR="0041752A" w:rsidRPr="0008200B" w:rsidRDefault="0041752A" w:rsidP="00417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projet soumis au </w:t>
      </w:r>
      <w:r w:rsidR="00534FF5">
        <w:rPr>
          <w:rFonts w:ascii="Arial" w:hAnsi="Arial" w:cs="Arial"/>
          <w:sz w:val="22"/>
          <w:szCs w:val="22"/>
        </w:rPr>
        <w:t>DIM1HEALTH</w:t>
      </w:r>
      <w:r w:rsidRPr="0008200B">
        <w:rPr>
          <w:rFonts w:ascii="Arial" w:hAnsi="Arial" w:cs="Arial"/>
          <w:sz w:val="22"/>
          <w:szCs w:val="22"/>
        </w:rPr>
        <w:t xml:space="preserve"> devra être associé à </w:t>
      </w:r>
      <w:r>
        <w:rPr>
          <w:rFonts w:ascii="Arial" w:hAnsi="Arial" w:cs="Arial"/>
          <w:sz w:val="22"/>
          <w:szCs w:val="22"/>
        </w:rPr>
        <w:t xml:space="preserve">au moins </w:t>
      </w:r>
      <w:r w:rsidRPr="0008200B">
        <w:rPr>
          <w:rFonts w:ascii="Arial" w:hAnsi="Arial" w:cs="Arial"/>
          <w:sz w:val="22"/>
          <w:szCs w:val="22"/>
        </w:rPr>
        <w:t xml:space="preserve">l'un des </w:t>
      </w:r>
      <w:r>
        <w:rPr>
          <w:rFonts w:ascii="Arial" w:hAnsi="Arial" w:cs="Arial"/>
          <w:sz w:val="22"/>
          <w:szCs w:val="22"/>
        </w:rPr>
        <w:t xml:space="preserve">axes </w:t>
      </w:r>
      <w:r w:rsidRPr="0008200B">
        <w:rPr>
          <w:rFonts w:ascii="Arial" w:hAnsi="Arial" w:cs="Arial"/>
          <w:sz w:val="22"/>
          <w:szCs w:val="22"/>
        </w:rPr>
        <w:t xml:space="preserve">thématiques </w:t>
      </w:r>
      <w:r>
        <w:rPr>
          <w:rFonts w:ascii="Arial" w:hAnsi="Arial" w:cs="Arial"/>
          <w:sz w:val="22"/>
          <w:szCs w:val="22"/>
        </w:rPr>
        <w:t>suivant</w:t>
      </w:r>
      <w:r w:rsidRPr="00082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 une finalité applicative marquée en intégrant la chaîne « dépistage-traitement-prévention-suivi-acceptation sociétale » qui permet de mieux répondre aux besoins liés aux émergences sanitaires</w:t>
      </w:r>
      <w:r w:rsidRPr="0008200B">
        <w:rPr>
          <w:rFonts w:ascii="Arial" w:hAnsi="Arial" w:cs="Arial"/>
          <w:sz w:val="22"/>
          <w:szCs w:val="22"/>
        </w:rPr>
        <w:t>:</w:t>
      </w:r>
    </w:p>
    <w:p w14:paraId="62F49A6C" w14:textId="77777777" w:rsidR="0041752A" w:rsidRPr="0008200B" w:rsidRDefault="0041752A" w:rsidP="0041752A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5CD513CC" w14:textId="77777777" w:rsidR="0041752A" w:rsidRPr="0008200B" w:rsidRDefault="0041752A" w:rsidP="0041752A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 en infectiologie humaine et animale</w:t>
      </w:r>
    </w:p>
    <w:p w14:paraId="75656EE5" w14:textId="77777777" w:rsidR="0041752A" w:rsidRPr="0008200B" w:rsidRDefault="0041752A" w:rsidP="0041752A">
      <w:pPr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F5C35B6" w14:textId="77777777" w:rsidR="0041752A" w:rsidRPr="0008200B" w:rsidRDefault="0041752A" w:rsidP="0041752A">
      <w:pPr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 (« </w:t>
      </w:r>
      <w:proofErr w:type="spellStart"/>
      <w:r>
        <w:rPr>
          <w:rFonts w:ascii="Arial" w:hAnsi="Arial" w:cs="Arial"/>
          <w:sz w:val="22"/>
          <w:szCs w:val="22"/>
        </w:rPr>
        <w:t>exposome</w:t>
      </w:r>
      <w:proofErr w:type="spellEnd"/>
      <w:r>
        <w:rPr>
          <w:rFonts w:ascii="Arial" w:hAnsi="Arial" w:cs="Arial"/>
          <w:sz w:val="22"/>
          <w:szCs w:val="22"/>
        </w:rPr>
        <w:t> », résistance dont l’</w:t>
      </w:r>
      <w:proofErr w:type="spellStart"/>
      <w:r>
        <w:rPr>
          <w:rFonts w:ascii="Arial" w:hAnsi="Arial" w:cs="Arial"/>
          <w:sz w:val="22"/>
          <w:szCs w:val="22"/>
        </w:rPr>
        <w:t>antibiorésistance</w:t>
      </w:r>
      <w:proofErr w:type="spellEnd"/>
      <w:r>
        <w:rPr>
          <w:rFonts w:ascii="Arial" w:hAnsi="Arial" w:cs="Arial"/>
          <w:sz w:val="22"/>
          <w:szCs w:val="22"/>
        </w:rPr>
        <w:t>, changement climatique) sur les agents pathogènes infectieux et le « </w:t>
      </w:r>
      <w:proofErr w:type="spellStart"/>
      <w:r>
        <w:rPr>
          <w:rFonts w:ascii="Arial" w:hAnsi="Arial" w:cs="Arial"/>
          <w:sz w:val="22"/>
          <w:szCs w:val="22"/>
        </w:rPr>
        <w:t>pathobiome</w:t>
      </w:r>
      <w:proofErr w:type="spellEnd"/>
      <w:r>
        <w:rPr>
          <w:rFonts w:ascii="Arial" w:hAnsi="Arial" w:cs="Arial"/>
          <w:sz w:val="22"/>
          <w:szCs w:val="22"/>
        </w:rPr>
        <w:t> »</w:t>
      </w:r>
    </w:p>
    <w:p w14:paraId="1F855DF6" w14:textId="77777777" w:rsidR="0041752A" w:rsidRPr="008E04BB" w:rsidRDefault="0041752A" w:rsidP="0041752A">
      <w:pPr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Surveillance épidémiologique incluant la compétence vectorielle, l’analyse des réservoirs et de risque structurel d’émergence et de propagation des dangers (agents pathogènes infectieux).</w:t>
      </w:r>
    </w:p>
    <w:p w14:paraId="5A726DD9" w14:textId="77777777" w:rsidR="0041752A" w:rsidRPr="00E04199" w:rsidRDefault="0041752A" w:rsidP="0041752A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lastRenderedPageBreak/>
        <w:t>AXE 2 :</w:t>
      </w:r>
      <w:r>
        <w:rPr>
          <w:rFonts w:ascii="Arial" w:hAnsi="Arial" w:cs="Arial"/>
          <w:b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72ED029C" w14:textId="77777777" w:rsidR="0041752A" w:rsidRPr="0008200B" w:rsidRDefault="0041752A" w:rsidP="0041752A">
      <w:pPr>
        <w:numPr>
          <w:ilvl w:val="0"/>
          <w:numId w:val="8"/>
        </w:numPr>
        <w:tabs>
          <w:tab w:val="left" w:pos="1134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Approches innovantes de vaccination</w:t>
      </w:r>
    </w:p>
    <w:p w14:paraId="098A0047" w14:textId="77777777" w:rsidR="0041752A" w:rsidRDefault="0041752A" w:rsidP="0041752A">
      <w:pPr>
        <w:numPr>
          <w:ilvl w:val="0"/>
          <w:numId w:val="8"/>
        </w:numPr>
        <w:tabs>
          <w:tab w:val="left" w:pos="1134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0E3962F6" w14:textId="77777777" w:rsidR="0041752A" w:rsidRPr="00C97F16" w:rsidRDefault="0041752A" w:rsidP="0041752A">
      <w:pPr>
        <w:numPr>
          <w:ilvl w:val="0"/>
          <w:numId w:val="8"/>
        </w:numPr>
        <w:tabs>
          <w:tab w:val="left" w:pos="1134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>Impact de la variabilité génétique des hôtes pour leurs défenses immunitaires face aux pathogènes et les réponses à la vaccination </w:t>
      </w:r>
    </w:p>
    <w:p w14:paraId="4A962F90" w14:textId="77777777" w:rsidR="0041752A" w:rsidRPr="00E04199" w:rsidRDefault="0041752A" w:rsidP="0041752A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Pr="00C97F16"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7EAB89FD" w14:textId="77777777" w:rsidR="0041752A" w:rsidRPr="0008200B" w:rsidRDefault="0041752A" w:rsidP="0041752A">
      <w:pPr>
        <w:numPr>
          <w:ilvl w:val="0"/>
          <w:numId w:val="9"/>
        </w:numPr>
        <w:tabs>
          <w:tab w:val="left" w:pos="11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15D9B795" w14:textId="77777777" w:rsidR="0041752A" w:rsidRPr="0008200B" w:rsidRDefault="0041752A" w:rsidP="0041752A">
      <w:pPr>
        <w:numPr>
          <w:ilvl w:val="0"/>
          <w:numId w:val="9"/>
        </w:numPr>
        <w:tabs>
          <w:tab w:val="left" w:pos="11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5C648E97" w14:textId="77777777" w:rsidR="0041752A" w:rsidRDefault="0041752A" w:rsidP="0041752A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18BF314B" w14:textId="77777777" w:rsidR="0041752A" w:rsidRPr="002A4796" w:rsidRDefault="0041752A" w:rsidP="0041752A">
      <w:pPr>
        <w:pStyle w:val="Retraitcorpsdetex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00" w:lineRule="exact"/>
        <w:ind w:firstLine="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A4796">
        <w:rPr>
          <w:rFonts w:ascii="Arial" w:hAnsi="Arial" w:cs="Arial"/>
          <w:b/>
          <w:spacing w:val="-2"/>
          <w:sz w:val="22"/>
          <w:szCs w:val="22"/>
        </w:rPr>
        <w:t>Le projet scientifique pourra être rédigé en français ou en anglais.</w:t>
      </w:r>
    </w:p>
    <w:p w14:paraId="79D2B613" w14:textId="77777777" w:rsidR="0041752A" w:rsidRPr="0008200B" w:rsidRDefault="0041752A" w:rsidP="0041752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00" w:lineRule="exact"/>
        <w:ind w:firstLine="0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>La sélection sera faite sur la qualité scientifique des projets associés à la demande, la plus-value scientifique de l’investissement proposé, sa cohérence avec les axes du DIM</w:t>
      </w:r>
      <w:r>
        <w:rPr>
          <w:rFonts w:ascii="Arial" w:hAnsi="Arial" w:cs="Arial"/>
          <w:sz w:val="22"/>
          <w:szCs w:val="22"/>
        </w:rPr>
        <w:t xml:space="preserve"> et du concept « Un monde, une santé »,</w:t>
      </w:r>
      <w:r w:rsidRPr="0008200B">
        <w:rPr>
          <w:rFonts w:ascii="Arial" w:hAnsi="Arial" w:cs="Arial"/>
          <w:sz w:val="22"/>
          <w:szCs w:val="22"/>
        </w:rPr>
        <w:t xml:space="preserve"> son caractère structurant</w:t>
      </w:r>
      <w:r>
        <w:rPr>
          <w:rFonts w:ascii="Arial" w:hAnsi="Arial" w:cs="Arial"/>
          <w:sz w:val="22"/>
          <w:szCs w:val="22"/>
        </w:rPr>
        <w:t xml:space="preserve"> pour la communauté scientifique </w:t>
      </w:r>
      <w:r w:rsidRPr="00662BE8">
        <w:rPr>
          <w:rFonts w:ascii="Arial" w:hAnsi="Arial" w:cs="Arial"/>
          <w:sz w:val="22"/>
          <w:szCs w:val="22"/>
        </w:rPr>
        <w:t xml:space="preserve">et sa valorisation par des applications concrètes, </w:t>
      </w:r>
      <w:r w:rsidRPr="00662BE8">
        <w:rPr>
          <w:rFonts w:ascii="Arial" w:hAnsi="Arial" w:cs="Arial"/>
          <w:sz w:val="22"/>
          <w:szCs w:val="22"/>
          <w:u w:val="single"/>
        </w:rPr>
        <w:t>point déterminant</w:t>
      </w:r>
      <w:r w:rsidRPr="00662BE8">
        <w:rPr>
          <w:rFonts w:ascii="Arial" w:hAnsi="Arial" w:cs="Arial"/>
          <w:sz w:val="22"/>
          <w:szCs w:val="22"/>
        </w:rPr>
        <w:t xml:space="preserve"> au niveau de l’évaluation des projets (valorisation possible à court terme, création de startup….).</w:t>
      </w:r>
    </w:p>
    <w:p w14:paraId="23A00112" w14:textId="77777777" w:rsidR="0041752A" w:rsidRDefault="0041752A" w:rsidP="0041752A">
      <w:pPr>
        <w:pStyle w:val="NormalWeb1"/>
        <w:tabs>
          <w:tab w:val="left" w:pos="567"/>
        </w:tabs>
        <w:spacing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4C55E748" w14:textId="77777777" w:rsidR="0041752A" w:rsidRPr="00896213" w:rsidRDefault="0041752A" w:rsidP="0041752A">
      <w:pPr>
        <w:pStyle w:val="NormalWeb1"/>
        <w:tabs>
          <w:tab w:val="left" w:pos="567"/>
        </w:tabs>
        <w:spacing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16968389" w14:textId="77AF8592" w:rsidR="0041752A" w:rsidRPr="00896213" w:rsidRDefault="0041752A" w:rsidP="0041752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896213">
        <w:rPr>
          <w:rFonts w:ascii="Arial" w:hAnsi="Arial"/>
          <w:b/>
          <w:sz w:val="22"/>
          <w:szCs w:val="22"/>
        </w:rPr>
        <w:t xml:space="preserve">Dans le cadre de l’appel d’offre investissement, </w:t>
      </w:r>
      <w:r>
        <w:rPr>
          <w:rFonts w:ascii="Arial" w:hAnsi="Arial"/>
          <w:b/>
          <w:sz w:val="22"/>
          <w:szCs w:val="22"/>
        </w:rPr>
        <w:t>un investissement unitaire est demandé</w:t>
      </w:r>
      <w:r w:rsidR="007F66D5">
        <w:rPr>
          <w:rFonts w:ascii="Arial" w:hAnsi="Arial"/>
          <w:b/>
          <w:sz w:val="22"/>
          <w:szCs w:val="22"/>
        </w:rPr>
        <w:t xml:space="preserve"> (sauf </w:t>
      </w:r>
      <w:r w:rsidR="004938C7">
        <w:rPr>
          <w:rFonts w:ascii="Arial" w:hAnsi="Arial"/>
          <w:b/>
          <w:sz w:val="22"/>
          <w:szCs w:val="22"/>
        </w:rPr>
        <w:t>nécessite</w:t>
      </w:r>
      <w:r w:rsidR="007F66D5">
        <w:rPr>
          <w:rFonts w:ascii="Arial" w:hAnsi="Arial"/>
          <w:b/>
          <w:sz w:val="22"/>
          <w:szCs w:val="22"/>
        </w:rPr>
        <w:t xml:space="preserve"> absolue pour le projet)</w:t>
      </w:r>
      <w:r>
        <w:rPr>
          <w:rFonts w:ascii="Arial" w:hAnsi="Arial"/>
          <w:b/>
          <w:sz w:val="22"/>
          <w:szCs w:val="22"/>
        </w:rPr>
        <w:t xml:space="preserve">. Le minimum éligible est de 50k€ en incluant la maintenance sur 3 ans et les frais d’installation éventuels du matériel. </w:t>
      </w:r>
    </w:p>
    <w:p w14:paraId="2740D219" w14:textId="77777777" w:rsidR="0041752A" w:rsidRPr="00896213" w:rsidRDefault="0041752A" w:rsidP="0041752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</w:p>
    <w:p w14:paraId="3E664F8F" w14:textId="3B0C41D1" w:rsidR="0041752A" w:rsidRPr="00FA4858" w:rsidRDefault="0041752A" w:rsidP="00FA4858">
      <w:pPr>
        <w:suppressAutoHyphens w:val="0"/>
        <w:rPr>
          <w:rFonts w:ascii="Arial" w:eastAsia="ヒラギノ角ゴ Pro W3" w:hAnsi="Arial"/>
          <w:b/>
          <w:color w:val="000000"/>
          <w:sz w:val="22"/>
          <w:szCs w:val="22"/>
          <w:lang w:eastAsia="fr-FR"/>
        </w:rPr>
      </w:pPr>
      <w:r w:rsidRPr="00896213">
        <w:rPr>
          <w:rFonts w:ascii="Arial" w:hAnsi="Arial"/>
          <w:b/>
          <w:sz w:val="22"/>
          <w:szCs w:val="22"/>
        </w:rPr>
        <w:br w:type="page"/>
      </w:r>
    </w:p>
    <w:p w14:paraId="7606EE7F" w14:textId="77777777" w:rsidR="0041752A" w:rsidRPr="00896213" w:rsidRDefault="0041752A" w:rsidP="0041752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F87E45" w14:textId="77777777" w:rsidR="0041752A" w:rsidRPr="00896213" w:rsidRDefault="0041752A" w:rsidP="0041752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b/>
          <w:sz w:val="22"/>
          <w:szCs w:val="22"/>
          <w:lang w:eastAsia="ja-JP"/>
        </w:rPr>
      </w:pPr>
      <w:r w:rsidRPr="00896213">
        <w:rPr>
          <w:rFonts w:ascii="Arial" w:hAnsi="Arial"/>
          <w:b/>
          <w:sz w:val="22"/>
          <w:szCs w:val="22"/>
          <w:lang w:eastAsia="ja-JP"/>
        </w:rPr>
        <w:t>Objectif de l’aide</w:t>
      </w:r>
      <w:r>
        <w:rPr>
          <w:rFonts w:ascii="Arial" w:hAnsi="Arial"/>
          <w:b/>
          <w:sz w:val="22"/>
          <w:szCs w:val="22"/>
          <w:lang w:eastAsia="ja-JP"/>
        </w:rPr>
        <w:t> :</w:t>
      </w:r>
    </w:p>
    <w:p w14:paraId="1210C18F" w14:textId="77777777" w:rsidR="0041752A" w:rsidRPr="00896213" w:rsidRDefault="0041752A" w:rsidP="0041752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/>
          <w:sz w:val="22"/>
          <w:szCs w:val="22"/>
          <w:lang w:eastAsia="ja-JP"/>
        </w:rPr>
      </w:pPr>
      <w:r w:rsidRPr="00896213">
        <w:rPr>
          <w:rFonts w:ascii="Arial" w:hAnsi="Arial"/>
          <w:sz w:val="22"/>
          <w:szCs w:val="22"/>
          <w:lang w:eastAsia="ja-JP"/>
        </w:rPr>
        <w:t>Aider au rayonnement scientifique international de la recherche francilienne et favoriser les</w:t>
      </w:r>
      <w:r>
        <w:rPr>
          <w:rFonts w:ascii="Arial" w:hAnsi="Arial"/>
          <w:sz w:val="22"/>
          <w:szCs w:val="22"/>
          <w:lang w:eastAsia="ja-JP"/>
        </w:rPr>
        <w:t xml:space="preserve"> </w:t>
      </w:r>
      <w:r w:rsidRPr="00896213">
        <w:rPr>
          <w:rFonts w:ascii="Arial" w:hAnsi="Arial"/>
          <w:sz w:val="22"/>
          <w:szCs w:val="22"/>
          <w:lang w:eastAsia="ja-JP"/>
        </w:rPr>
        <w:t>échanges scientifiques entre équipes de recherche internationales, par le soutien aux</w:t>
      </w:r>
      <w:r>
        <w:rPr>
          <w:rFonts w:ascii="Arial" w:hAnsi="Arial"/>
          <w:sz w:val="22"/>
          <w:szCs w:val="22"/>
          <w:lang w:eastAsia="ja-JP"/>
        </w:rPr>
        <w:t xml:space="preserve"> </w:t>
      </w:r>
      <w:r w:rsidRPr="00896213">
        <w:rPr>
          <w:rFonts w:ascii="Arial" w:hAnsi="Arial"/>
          <w:sz w:val="22"/>
          <w:szCs w:val="22"/>
          <w:lang w:eastAsia="ja-JP"/>
        </w:rPr>
        <w:t>manifestations scientifiques.</w:t>
      </w:r>
    </w:p>
    <w:p w14:paraId="27DE500A" w14:textId="77777777" w:rsidR="0041752A" w:rsidRPr="00896213" w:rsidRDefault="0041752A" w:rsidP="0041752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/>
          <w:sz w:val="22"/>
          <w:szCs w:val="22"/>
          <w:lang w:eastAsia="ja-JP"/>
        </w:rPr>
      </w:pPr>
    </w:p>
    <w:p w14:paraId="16B145E2" w14:textId="77777777" w:rsidR="0041752A" w:rsidRPr="00896213" w:rsidRDefault="0041752A" w:rsidP="0041752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/>
          <w:sz w:val="22"/>
          <w:szCs w:val="22"/>
          <w:lang w:eastAsia="ja-JP"/>
        </w:rPr>
      </w:pPr>
      <w:r w:rsidRPr="00896213">
        <w:rPr>
          <w:rFonts w:ascii="Arial" w:hAnsi="Arial"/>
          <w:b/>
          <w:sz w:val="22"/>
          <w:szCs w:val="22"/>
          <w:lang w:eastAsia="ja-JP"/>
        </w:rPr>
        <w:t xml:space="preserve">Bénéficiaires de l’aide </w:t>
      </w:r>
      <w:r w:rsidRPr="00896213">
        <w:rPr>
          <w:rFonts w:ascii="Arial" w:hAnsi="Arial"/>
          <w:sz w:val="22"/>
          <w:szCs w:val="22"/>
          <w:lang w:eastAsia="ja-JP"/>
        </w:rPr>
        <w:t>:</w:t>
      </w:r>
    </w:p>
    <w:p w14:paraId="29D2B60F" w14:textId="77777777" w:rsidR="0041752A" w:rsidRPr="00801EC9" w:rsidRDefault="0041752A" w:rsidP="0041752A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00" w:lineRule="exact"/>
        <w:jc w:val="both"/>
        <w:rPr>
          <w:rFonts w:ascii="Arial" w:hAnsi="Arial"/>
          <w:sz w:val="22"/>
          <w:szCs w:val="22"/>
          <w:lang w:eastAsia="ja-JP"/>
        </w:rPr>
      </w:pPr>
      <w:r w:rsidRPr="00801EC9">
        <w:rPr>
          <w:rFonts w:ascii="Arial" w:hAnsi="Arial"/>
          <w:sz w:val="22"/>
          <w:szCs w:val="22"/>
          <w:lang w:eastAsia="ja-JP"/>
        </w:rPr>
        <w:t>Etablissements publics de recherche et d'enseignement supérieur.</w:t>
      </w:r>
    </w:p>
    <w:p w14:paraId="139F37D1" w14:textId="77777777" w:rsidR="0041752A" w:rsidRPr="00801EC9" w:rsidRDefault="0041752A" w:rsidP="0041752A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/>
          <w:sz w:val="22"/>
          <w:szCs w:val="22"/>
          <w:lang w:eastAsia="ja-JP"/>
        </w:rPr>
      </w:pPr>
      <w:r w:rsidRPr="00801EC9">
        <w:rPr>
          <w:rFonts w:ascii="Arial" w:hAnsi="Arial"/>
          <w:sz w:val="22"/>
          <w:szCs w:val="22"/>
          <w:lang w:eastAsia="ja-JP"/>
        </w:rPr>
        <w:t>Tout organisme privé ou parapublic de formation et de recherche à but non lucratif : grandes écoles, fondations ou associations, sociétés savantes, organisations internationales, autres...</w:t>
      </w:r>
    </w:p>
    <w:p w14:paraId="5E2D02A6" w14:textId="77777777" w:rsidR="0041752A" w:rsidRPr="00896213" w:rsidRDefault="0041752A" w:rsidP="0041752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/>
          <w:sz w:val="22"/>
          <w:szCs w:val="22"/>
          <w:lang w:eastAsia="ja-JP"/>
        </w:rPr>
      </w:pPr>
    </w:p>
    <w:p w14:paraId="7FCB7D35" w14:textId="77777777" w:rsidR="0041752A" w:rsidRPr="00896213" w:rsidRDefault="0041752A" w:rsidP="0041752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/>
          <w:sz w:val="22"/>
          <w:szCs w:val="22"/>
          <w:lang w:eastAsia="ja-JP"/>
        </w:rPr>
      </w:pPr>
      <w:r w:rsidRPr="00896213">
        <w:rPr>
          <w:rFonts w:ascii="Arial" w:hAnsi="Arial"/>
          <w:b/>
          <w:sz w:val="22"/>
          <w:szCs w:val="22"/>
          <w:lang w:eastAsia="ja-JP"/>
        </w:rPr>
        <w:t>Critères d'éligibilité de l’aide</w:t>
      </w:r>
      <w:r w:rsidRPr="00896213">
        <w:rPr>
          <w:rFonts w:ascii="Arial" w:hAnsi="Arial"/>
          <w:sz w:val="22"/>
          <w:szCs w:val="22"/>
          <w:lang w:eastAsia="ja-JP"/>
        </w:rPr>
        <w:t>:</w:t>
      </w:r>
    </w:p>
    <w:p w14:paraId="3C8F5177" w14:textId="77777777" w:rsidR="0041752A" w:rsidRPr="00896213" w:rsidRDefault="0041752A" w:rsidP="00417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4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351BC5" w14:textId="77777777" w:rsidR="0041752A" w:rsidRPr="00896213" w:rsidRDefault="0041752A" w:rsidP="00417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4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6213">
        <w:rPr>
          <w:rFonts w:ascii="Arial" w:hAnsi="Arial" w:cs="Arial"/>
          <w:b/>
          <w:sz w:val="22"/>
          <w:szCs w:val="22"/>
          <w:u w:val="single"/>
        </w:rPr>
        <w:t>Pour l’investissement</w:t>
      </w:r>
      <w:r w:rsidRPr="00801EC9">
        <w:rPr>
          <w:rFonts w:ascii="Arial" w:hAnsi="Arial" w:cs="Arial"/>
          <w:b/>
          <w:sz w:val="22"/>
          <w:szCs w:val="22"/>
        </w:rPr>
        <w:t xml:space="preserve"> :</w:t>
      </w:r>
    </w:p>
    <w:p w14:paraId="4D7730BA" w14:textId="77777777" w:rsidR="0041752A" w:rsidRPr="00CE5B09" w:rsidRDefault="0041752A" w:rsidP="004175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300" w:lineRule="exact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1EC9">
        <w:rPr>
          <w:rFonts w:ascii="Arial" w:hAnsi="Arial" w:cs="Arial"/>
          <w:sz w:val="22"/>
          <w:szCs w:val="22"/>
        </w:rPr>
        <w:t>Le financement alloué par la Région Ile de France sera au maximum égal à 66% du budget total HT</w:t>
      </w:r>
      <w:r>
        <w:rPr>
          <w:rFonts w:ascii="Arial" w:hAnsi="Arial" w:cs="Arial"/>
          <w:sz w:val="22"/>
          <w:szCs w:val="22"/>
        </w:rPr>
        <w:t xml:space="preserve"> pouvant être au maximum de 2M€</w:t>
      </w:r>
      <w:r w:rsidRPr="00CE5B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Il sera au minimum dans le cadre de cet appel d’offre de 50k€. </w:t>
      </w:r>
    </w:p>
    <w:p w14:paraId="70953971" w14:textId="29CD1F57" w:rsidR="0041752A" w:rsidRPr="00801EC9" w:rsidRDefault="0041752A" w:rsidP="004175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contextualSpacing w:val="0"/>
        <w:jc w:val="both"/>
        <w:rPr>
          <w:rFonts w:ascii="Arial" w:hAnsi="Arial" w:cs="Arial"/>
          <w:sz w:val="22"/>
          <w:szCs w:val="22"/>
        </w:rPr>
      </w:pPr>
      <w:r w:rsidRPr="00801EC9">
        <w:rPr>
          <w:rFonts w:ascii="Arial" w:hAnsi="Arial" w:cs="Arial"/>
          <w:sz w:val="22"/>
          <w:szCs w:val="22"/>
        </w:rPr>
        <w:t>Les projets ayant fait l’objet d’une demande / d’un financement dans le cadre de SESAME,</w:t>
      </w:r>
      <w:r w:rsidR="007F66D5">
        <w:rPr>
          <w:rFonts w:ascii="Arial" w:hAnsi="Arial" w:cs="Arial"/>
          <w:sz w:val="22"/>
          <w:szCs w:val="22"/>
        </w:rPr>
        <w:t xml:space="preserve"> du CPER,</w:t>
      </w:r>
      <w:r w:rsidRPr="00801EC9">
        <w:rPr>
          <w:rFonts w:ascii="Arial" w:hAnsi="Arial" w:cs="Arial"/>
          <w:sz w:val="22"/>
          <w:szCs w:val="22"/>
        </w:rPr>
        <w:t xml:space="preserve"> d’un programme </w:t>
      </w:r>
      <w:proofErr w:type="spellStart"/>
      <w:r w:rsidRPr="00801EC9">
        <w:rPr>
          <w:rFonts w:ascii="Arial" w:hAnsi="Arial" w:cs="Arial"/>
          <w:sz w:val="22"/>
          <w:szCs w:val="22"/>
        </w:rPr>
        <w:t>Génopole</w:t>
      </w:r>
      <w:proofErr w:type="spellEnd"/>
      <w:r w:rsidRPr="00801EC9">
        <w:rPr>
          <w:rFonts w:ascii="Arial" w:hAnsi="Arial" w:cs="Arial"/>
          <w:sz w:val="22"/>
          <w:szCs w:val="22"/>
        </w:rPr>
        <w:t xml:space="preserve"> ou d’une autre agence de financement, d’un pôle de compétitivité, ne sont pas éligibles à cet appel à projets.</w:t>
      </w:r>
    </w:p>
    <w:p w14:paraId="27C99724" w14:textId="77777777" w:rsidR="0041752A" w:rsidRPr="006215C5" w:rsidRDefault="0041752A" w:rsidP="004175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contextualSpacing w:val="0"/>
        <w:jc w:val="both"/>
        <w:rPr>
          <w:rFonts w:ascii="Arial" w:hAnsi="Arial" w:cs="Arial"/>
          <w:sz w:val="22"/>
          <w:szCs w:val="22"/>
        </w:rPr>
      </w:pPr>
      <w:r w:rsidRPr="00801EC9">
        <w:rPr>
          <w:rFonts w:ascii="Arial" w:hAnsi="Arial" w:cs="Arial"/>
          <w:sz w:val="22"/>
          <w:szCs w:val="22"/>
        </w:rPr>
        <w:t>Les projets doivent être portés par une équipe ou une institution de recherche relevant</w:t>
      </w:r>
      <w:r w:rsidRPr="00801EC9">
        <w:rPr>
          <w:rFonts w:ascii="Arial" w:hAnsi="Arial" w:cs="Arial"/>
          <w:sz w:val="22"/>
          <w:szCs w:val="22"/>
          <w:lang w:eastAsia="x-none" w:bidi="x-none"/>
        </w:rPr>
        <w:t xml:space="preserve"> </w:t>
      </w:r>
      <w:r w:rsidRPr="00801EC9">
        <w:rPr>
          <w:rFonts w:ascii="Arial" w:hAnsi="Arial" w:cs="Arial"/>
          <w:sz w:val="22"/>
          <w:szCs w:val="22"/>
        </w:rPr>
        <w:t xml:space="preserve">du </w:t>
      </w:r>
      <w:r w:rsidRPr="006215C5">
        <w:rPr>
          <w:rFonts w:ascii="Arial" w:hAnsi="Arial" w:cs="Arial"/>
          <w:sz w:val="22"/>
          <w:szCs w:val="22"/>
        </w:rPr>
        <w:t>secteur public et parapublic, ou privé à but non lucratif.</w:t>
      </w:r>
    </w:p>
    <w:p w14:paraId="7BB819EA" w14:textId="77777777" w:rsidR="0041752A" w:rsidRPr="006215C5" w:rsidRDefault="0041752A" w:rsidP="004175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contextualSpacing w:val="0"/>
        <w:jc w:val="both"/>
        <w:rPr>
          <w:rFonts w:ascii="Arial" w:hAnsi="Arial" w:cs="Arial"/>
          <w:sz w:val="22"/>
          <w:szCs w:val="22"/>
        </w:rPr>
      </w:pPr>
      <w:r w:rsidRPr="006215C5">
        <w:rPr>
          <w:rFonts w:ascii="Arial" w:hAnsi="Arial" w:cs="Arial"/>
          <w:sz w:val="22"/>
          <w:szCs w:val="22"/>
        </w:rPr>
        <w:t>Les dépenses concernant les équipements subventionnés devront être engagées avant le 31 décembre 201</w:t>
      </w:r>
      <w:r>
        <w:rPr>
          <w:rFonts w:ascii="Arial" w:hAnsi="Arial" w:cs="Arial"/>
          <w:sz w:val="22"/>
          <w:szCs w:val="22"/>
        </w:rPr>
        <w:t>9</w:t>
      </w:r>
      <w:r w:rsidRPr="006215C5">
        <w:rPr>
          <w:rFonts w:ascii="Arial" w:hAnsi="Arial" w:cs="Arial"/>
          <w:sz w:val="22"/>
          <w:szCs w:val="22"/>
        </w:rPr>
        <w:t>.</w:t>
      </w:r>
    </w:p>
    <w:p w14:paraId="60C71E0B" w14:textId="77777777" w:rsidR="0041752A" w:rsidRPr="00896213" w:rsidRDefault="0041752A" w:rsidP="00417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1D86589" w14:textId="77777777" w:rsidR="0041752A" w:rsidRPr="00896213" w:rsidRDefault="0041752A" w:rsidP="00417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6213">
        <w:rPr>
          <w:rFonts w:ascii="Arial" w:hAnsi="Arial" w:cs="Arial"/>
          <w:b/>
          <w:sz w:val="28"/>
          <w:szCs w:val="28"/>
          <w:u w:val="single"/>
        </w:rPr>
        <w:t>Engagements pris par tous les partenaires du projet </w:t>
      </w:r>
    </w:p>
    <w:p w14:paraId="75BC14EE" w14:textId="77777777" w:rsidR="0041752A" w:rsidRPr="00896213" w:rsidRDefault="0041752A" w:rsidP="00417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6213">
        <w:rPr>
          <w:rFonts w:ascii="Arial" w:hAnsi="Arial" w:cs="Arial"/>
          <w:b/>
          <w:sz w:val="28"/>
          <w:szCs w:val="28"/>
          <w:u w:val="single"/>
        </w:rPr>
        <w:t>Si un financement est alloué :</w:t>
      </w:r>
    </w:p>
    <w:p w14:paraId="4B7BD856" w14:textId="77777777" w:rsidR="0041752A" w:rsidRPr="00896213" w:rsidRDefault="0041752A" w:rsidP="0041752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30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6213">
        <w:rPr>
          <w:rFonts w:ascii="Arial" w:hAnsi="Arial" w:cs="Arial"/>
          <w:sz w:val="22"/>
          <w:szCs w:val="22"/>
        </w:rPr>
        <w:t>Envoyer un rapport annuel d’activité et un rapport final au terme du projet.</w:t>
      </w:r>
    </w:p>
    <w:p w14:paraId="6927280B" w14:textId="77777777" w:rsidR="0041752A" w:rsidRPr="00896213" w:rsidRDefault="0041752A" w:rsidP="0041752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896213">
        <w:rPr>
          <w:rFonts w:ascii="Arial" w:hAnsi="Arial" w:cs="Arial"/>
          <w:sz w:val="22"/>
          <w:szCs w:val="22"/>
        </w:rPr>
        <w:t>Faire clairement apparaître la contribution régionale pour toutes les actions de communication, les produits et affichages liées au financement (mention "action financée par la Région Ile-de-France" et apposition obligatoire du logotype de la Région).</w:t>
      </w:r>
    </w:p>
    <w:p w14:paraId="1E380ECE" w14:textId="005A49F9" w:rsidR="0041752A" w:rsidRPr="00896213" w:rsidRDefault="0041752A" w:rsidP="0041752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896213">
        <w:rPr>
          <w:rFonts w:ascii="Arial" w:hAnsi="Arial" w:cs="Arial"/>
          <w:sz w:val="22"/>
          <w:szCs w:val="22"/>
        </w:rPr>
        <w:t xml:space="preserve">Participer à tous les évènements </w:t>
      </w:r>
      <w:r>
        <w:rPr>
          <w:rFonts w:ascii="Arial" w:hAnsi="Arial" w:cs="Arial"/>
          <w:sz w:val="22"/>
          <w:szCs w:val="22"/>
        </w:rPr>
        <w:t xml:space="preserve">auxquels la Région et/ou le </w:t>
      </w:r>
      <w:r w:rsidR="004247B8">
        <w:rPr>
          <w:rFonts w:ascii="Arial" w:hAnsi="Arial" w:cs="Arial"/>
          <w:sz w:val="22"/>
          <w:szCs w:val="22"/>
        </w:rPr>
        <w:t>DIM</w:t>
      </w:r>
      <w:r w:rsidR="00CF30E9">
        <w:rPr>
          <w:rFonts w:ascii="Arial" w:hAnsi="Arial" w:cs="Arial"/>
          <w:sz w:val="22"/>
          <w:szCs w:val="22"/>
        </w:rPr>
        <w:t>1HEALTH</w:t>
      </w:r>
      <w:r w:rsidRPr="00896213">
        <w:rPr>
          <w:rFonts w:ascii="Arial" w:hAnsi="Arial" w:cs="Arial"/>
          <w:sz w:val="22"/>
          <w:szCs w:val="22"/>
        </w:rPr>
        <w:t xml:space="preserve"> les invitent.</w:t>
      </w:r>
    </w:p>
    <w:p w14:paraId="679CC262" w14:textId="2869F861" w:rsidR="0041752A" w:rsidRPr="00896213" w:rsidRDefault="0041752A" w:rsidP="0041752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896213">
        <w:rPr>
          <w:rFonts w:ascii="Arial" w:hAnsi="Arial" w:cs="Arial"/>
          <w:sz w:val="22"/>
          <w:szCs w:val="22"/>
        </w:rPr>
        <w:t>Participer en tant que conférencier à une conférence scientifique ET éventuellement à une conférence grand public</w:t>
      </w:r>
      <w:r>
        <w:rPr>
          <w:rFonts w:ascii="Arial" w:hAnsi="Arial" w:cs="Arial"/>
          <w:sz w:val="22"/>
          <w:szCs w:val="22"/>
        </w:rPr>
        <w:t>,</w:t>
      </w:r>
      <w:r w:rsidRPr="00896213">
        <w:rPr>
          <w:rFonts w:ascii="Arial" w:hAnsi="Arial" w:cs="Arial"/>
          <w:sz w:val="22"/>
          <w:szCs w:val="22"/>
        </w:rPr>
        <w:t xml:space="preserve"> organisées par le </w:t>
      </w:r>
      <w:r w:rsidR="004247B8">
        <w:rPr>
          <w:rFonts w:ascii="Arial" w:hAnsi="Arial" w:cs="Arial"/>
          <w:sz w:val="22"/>
          <w:szCs w:val="22"/>
        </w:rPr>
        <w:t>DIM</w:t>
      </w:r>
      <w:r w:rsidR="00CF30E9">
        <w:rPr>
          <w:rFonts w:ascii="Arial" w:hAnsi="Arial" w:cs="Arial"/>
          <w:sz w:val="22"/>
          <w:szCs w:val="22"/>
        </w:rPr>
        <w:t>1HEALTH</w:t>
      </w:r>
    </w:p>
    <w:p w14:paraId="03DA29BC" w14:textId="77777777" w:rsidR="0041752A" w:rsidRPr="00445CE8" w:rsidRDefault="0041752A" w:rsidP="0041752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445CE8">
        <w:rPr>
          <w:rFonts w:ascii="Arial" w:hAnsi="Arial" w:cs="Arial"/>
          <w:sz w:val="22"/>
          <w:szCs w:val="22"/>
        </w:rPr>
        <w:t xml:space="preserve">Accueillir deux étudiants/apprentis franciliens dans le cadre d’un stage court de 2 mois minimum (308 h minimum) chacun. </w:t>
      </w:r>
    </w:p>
    <w:p w14:paraId="637FB5A3" w14:textId="77777777" w:rsidR="0041752A" w:rsidRDefault="0041752A" w:rsidP="0041752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896213">
        <w:rPr>
          <w:rFonts w:ascii="Arial" w:hAnsi="Arial" w:cs="Arial"/>
          <w:sz w:val="22"/>
          <w:szCs w:val="22"/>
        </w:rPr>
        <w:t>L’observation de ces obligations sera prise en considération dans l’éligibilité des dossiers à l’occasion d’une prochaine demande.</w:t>
      </w:r>
    </w:p>
    <w:p w14:paraId="35680BBA" w14:textId="77777777" w:rsidR="0041752A" w:rsidRPr="00896213" w:rsidRDefault="0041752A" w:rsidP="00417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jc w:val="both"/>
        <w:rPr>
          <w:rFonts w:ascii="Arial" w:hAnsi="Arial" w:cs="Arial"/>
          <w:sz w:val="22"/>
          <w:szCs w:val="22"/>
        </w:rPr>
      </w:pPr>
    </w:p>
    <w:p w14:paraId="7396AC6B" w14:textId="77777777" w:rsidR="0041752A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</w:p>
    <w:p w14:paraId="76617A81" w14:textId="77777777" w:rsidR="0041752A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</w:p>
    <w:p w14:paraId="14A5ADF6" w14:textId="77777777" w:rsidR="0041752A" w:rsidRDefault="0041752A" w:rsidP="0041752A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6215C5">
        <w:rPr>
          <w:rFonts w:ascii="Arial" w:hAnsi="Arial" w:cs="Arial"/>
          <w:sz w:val="22"/>
          <w:szCs w:val="22"/>
        </w:rPr>
        <w:t xml:space="preserve"> </w:t>
      </w: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330F7D07" w14:textId="77777777" w:rsidR="0041752A" w:rsidRPr="00BC69F5" w:rsidRDefault="0041752A" w:rsidP="0041752A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hyperlink r:id="rId20" w:history="1">
        <w:r w:rsidRPr="00303AF4">
          <w:rPr>
            <w:rStyle w:val="Lienhypertexte"/>
            <w:rFonts w:ascii="Arial" w:hAnsi="Arial" w:cs="Arial"/>
            <w:b/>
            <w:i/>
            <w:sz w:val="22"/>
            <w:szCs w:val="22"/>
          </w:rPr>
          <w:t>https://dim1health.sciencesconf.org/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 </w:t>
      </w:r>
      <w:hyperlink r:id="rId21" w:history="1"/>
    </w:p>
    <w:p w14:paraId="743C3408" w14:textId="77777777" w:rsidR="0041752A" w:rsidRPr="00D6759E" w:rsidRDefault="0041752A" w:rsidP="0041752A">
      <w:pPr>
        <w:pStyle w:val="Retraitcorpsdetexte"/>
        <w:pBdr>
          <w:top w:val="none" w:sz="0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36C0A" w:themeFill="accent6" w:themeFillShade="BF"/>
        <w:spacing w:line="300" w:lineRule="exact"/>
        <w:ind w:firstLine="0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D6759E">
        <w:rPr>
          <w:rFonts w:ascii="Arial" w:hAnsi="Arial" w:cs="Arial"/>
          <w:b/>
          <w:color w:val="FFFFFF" w:themeColor="background1"/>
          <w:sz w:val="22"/>
          <w:szCs w:val="22"/>
        </w:rPr>
        <w:t xml:space="preserve">Date limite de dépôt des dossiers : 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>30</w:t>
      </w:r>
      <w:r w:rsidRPr="00D6759E">
        <w:rPr>
          <w:rFonts w:ascii="Arial" w:hAnsi="Arial" w:cs="Arial"/>
          <w:b/>
          <w:color w:val="FFFFFF" w:themeColor="background1"/>
          <w:sz w:val="22"/>
          <w:szCs w:val="22"/>
        </w:rPr>
        <w:t>/0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>1</w:t>
      </w:r>
      <w:r w:rsidRPr="00D6759E">
        <w:rPr>
          <w:rFonts w:ascii="Arial" w:hAnsi="Arial" w:cs="Arial"/>
          <w:b/>
          <w:color w:val="FFFFFF" w:themeColor="background1"/>
          <w:sz w:val="22"/>
          <w:szCs w:val="22"/>
        </w:rPr>
        <w:t>/201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>8</w:t>
      </w:r>
      <w:r w:rsidRPr="00D6759E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à </w:t>
      </w:r>
      <w:r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minuit </w:t>
      </w:r>
    </w:p>
    <w:p w14:paraId="44A5037A" w14:textId="77777777" w:rsidR="0041752A" w:rsidRPr="00BC69F5" w:rsidRDefault="0041752A" w:rsidP="0041752A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</w:p>
    <w:p w14:paraId="098340CE" w14:textId="42FD9489" w:rsidR="0041752A" w:rsidRPr="00BC69F5" w:rsidRDefault="0041752A" w:rsidP="0041752A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056"/>
        </w:tabs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C69F5">
        <w:rPr>
          <w:rFonts w:ascii="Arial" w:hAnsi="Arial" w:cs="Arial"/>
          <w:sz w:val="22"/>
          <w:szCs w:val="22"/>
        </w:rPr>
        <w:t xml:space="preserve">Classement des dossiers par </w:t>
      </w:r>
      <w:r>
        <w:rPr>
          <w:rFonts w:ascii="Arial" w:hAnsi="Arial" w:cs="Arial"/>
          <w:sz w:val="22"/>
          <w:szCs w:val="22"/>
        </w:rPr>
        <w:t>le CS du DIM1HEALTH</w:t>
      </w:r>
      <w:r w:rsidRPr="00BC69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Avril</w:t>
      </w:r>
      <w:r w:rsidRPr="00BC69F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BC69F5">
        <w:rPr>
          <w:rFonts w:ascii="Arial" w:hAnsi="Arial" w:cs="Arial"/>
          <w:sz w:val="22"/>
          <w:szCs w:val="22"/>
        </w:rPr>
        <w:t>.</w:t>
      </w:r>
    </w:p>
    <w:p w14:paraId="0B59DE61" w14:textId="77777777" w:rsidR="0041752A" w:rsidRDefault="0041752A" w:rsidP="0041752A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C69F5">
        <w:rPr>
          <w:rFonts w:ascii="Arial" w:hAnsi="Arial" w:cs="Arial"/>
          <w:sz w:val="22"/>
          <w:szCs w:val="22"/>
        </w:rPr>
        <w:t>Réponse définitive à la date du vote du programme par le Conseil Régional</w:t>
      </w:r>
      <w:r>
        <w:rPr>
          <w:rFonts w:ascii="Arial" w:hAnsi="Arial" w:cs="Arial"/>
          <w:sz w:val="22"/>
          <w:szCs w:val="22"/>
        </w:rPr>
        <w:t>.</w:t>
      </w:r>
      <w:r w:rsidRPr="00BC69F5">
        <w:rPr>
          <w:rFonts w:ascii="Arial" w:hAnsi="Arial" w:cs="Arial"/>
          <w:sz w:val="22"/>
          <w:szCs w:val="22"/>
        </w:rPr>
        <w:t xml:space="preserve"> </w:t>
      </w:r>
    </w:p>
    <w:p w14:paraId="11B4E3EB" w14:textId="77777777" w:rsidR="0041752A" w:rsidRPr="006215C5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="Arial" w:hAnsi="Arial" w:cs="Arial"/>
          <w:sz w:val="22"/>
          <w:szCs w:val="22"/>
        </w:rPr>
      </w:pPr>
    </w:p>
    <w:p w14:paraId="63985615" w14:textId="77777777" w:rsidR="0041752A" w:rsidRPr="006215C5" w:rsidRDefault="0041752A" w:rsidP="0041752A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662B47CE" w14:textId="5FE956BF" w:rsidR="0041752A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00" w:lineRule="exact"/>
        <w:ind w:firstLine="0"/>
        <w:rPr>
          <w:rFonts w:ascii="Arial" w:hAnsi="Arial" w:cs="Arial"/>
          <w:sz w:val="22"/>
          <w:szCs w:val="22"/>
        </w:rPr>
      </w:pPr>
      <w:r w:rsidRPr="00A257B3">
        <w:rPr>
          <w:rFonts w:ascii="Arial" w:hAnsi="Arial" w:cs="Arial"/>
          <w:sz w:val="22"/>
          <w:szCs w:val="22"/>
        </w:rPr>
        <w:t xml:space="preserve">La sélection sera réalisée par le CS élargi </w:t>
      </w:r>
      <w:r>
        <w:rPr>
          <w:rFonts w:ascii="Arial" w:hAnsi="Arial" w:cs="Arial"/>
          <w:sz w:val="22"/>
          <w:szCs w:val="22"/>
        </w:rPr>
        <w:t xml:space="preserve">du </w:t>
      </w:r>
      <w:r w:rsidR="00534FF5">
        <w:rPr>
          <w:rFonts w:ascii="Arial" w:hAnsi="Arial" w:cs="Arial"/>
          <w:sz w:val="22"/>
          <w:szCs w:val="22"/>
        </w:rPr>
        <w:t>DIM1HEALTH</w:t>
      </w:r>
      <w:r>
        <w:rPr>
          <w:rFonts w:ascii="Arial" w:hAnsi="Arial" w:cs="Arial"/>
          <w:sz w:val="22"/>
          <w:szCs w:val="22"/>
        </w:rPr>
        <w:t xml:space="preserve"> </w:t>
      </w:r>
      <w:r w:rsidRPr="00A257B3">
        <w:rPr>
          <w:rFonts w:ascii="Arial" w:hAnsi="Arial" w:cs="Arial"/>
          <w:sz w:val="22"/>
          <w:szCs w:val="22"/>
        </w:rPr>
        <w:t>après avis de deux rapporteurs</w:t>
      </w:r>
      <w:r>
        <w:rPr>
          <w:rFonts w:ascii="Arial" w:hAnsi="Arial" w:cs="Arial"/>
          <w:sz w:val="22"/>
          <w:szCs w:val="22"/>
        </w:rPr>
        <w:t>.</w:t>
      </w:r>
    </w:p>
    <w:p w14:paraId="256EA46C" w14:textId="77777777" w:rsidR="0041752A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0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Investissement &lt;100k€ : 2 rapporteurs internes</w:t>
      </w:r>
    </w:p>
    <w:p w14:paraId="20A67D02" w14:textId="29A708F2" w:rsidR="0041752A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0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Investissement &gt;100k€ : 2 rapporteurs </w:t>
      </w:r>
      <w:r w:rsidR="007F66D5">
        <w:rPr>
          <w:rFonts w:ascii="Arial" w:hAnsi="Arial" w:cs="Arial"/>
          <w:sz w:val="22"/>
          <w:szCs w:val="22"/>
        </w:rPr>
        <w:t xml:space="preserve">internes et 1 externe </w:t>
      </w:r>
    </w:p>
    <w:p w14:paraId="2E166AED" w14:textId="77777777" w:rsidR="0041752A" w:rsidRPr="00896213" w:rsidRDefault="0041752A" w:rsidP="0041752A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0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Investissement &gt;200k€ : 2 rapporteurs externes et après présélection présentation devant </w:t>
      </w:r>
      <w:r w:rsidRPr="00E92E96">
        <w:rPr>
          <w:rFonts w:ascii="Arial" w:hAnsi="Arial" w:cs="Arial"/>
          <w:sz w:val="22"/>
          <w:szCs w:val="22"/>
        </w:rPr>
        <w:t xml:space="preserve">le Comité Scientifique Elargi en </w:t>
      </w:r>
      <w:r>
        <w:rPr>
          <w:rFonts w:ascii="Arial" w:hAnsi="Arial" w:cs="Arial"/>
          <w:sz w:val="22"/>
          <w:szCs w:val="22"/>
        </w:rPr>
        <w:t>Avril 2018</w:t>
      </w:r>
      <w:r w:rsidRPr="00E92E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0017A5" w14:textId="77777777" w:rsidR="0041752A" w:rsidRPr="00896213" w:rsidRDefault="0041752A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/>
        </w:rPr>
      </w:pPr>
    </w:p>
    <w:sectPr w:rsidR="0041752A" w:rsidRPr="00896213" w:rsidSect="00170963">
      <w:footerReference w:type="default" r:id="rId22"/>
      <w:pgSz w:w="11906" w:h="16838" w:code="9"/>
      <w:pgMar w:top="851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E97C6" w14:textId="77777777" w:rsidR="006C2CC1" w:rsidRDefault="006C2CC1">
      <w:r>
        <w:separator/>
      </w:r>
    </w:p>
  </w:endnote>
  <w:endnote w:type="continuationSeparator" w:id="0">
    <w:p w14:paraId="49AEC228" w14:textId="77777777" w:rsidR="006C2CC1" w:rsidRDefault="006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2"/>
        <w:szCs w:val="22"/>
      </w:rPr>
      <w:id w:val="-1147586941"/>
      <w:docPartObj>
        <w:docPartGallery w:val="Page Numbers (Bottom of Page)"/>
        <w:docPartUnique/>
      </w:docPartObj>
    </w:sdtPr>
    <w:sdtEndPr/>
    <w:sdtContent>
      <w:p w14:paraId="21AFA9A8" w14:textId="559E0D3F" w:rsidR="00512BF4" w:rsidRPr="00B6628A" w:rsidRDefault="00512BF4" w:rsidP="00512BF4">
        <w:pPr>
          <w:pStyle w:val="Pieddepage"/>
          <w:jc w:val="right"/>
          <w:rPr>
            <w:rFonts w:ascii="Arial" w:hAnsi="Arial" w:cs="Arial"/>
            <w:i/>
            <w:sz w:val="22"/>
            <w:szCs w:val="22"/>
          </w:rPr>
        </w:pPr>
        <w:r w:rsidRPr="00777083">
          <w:rPr>
            <w:rFonts w:ascii="Arial" w:hAnsi="Arial" w:cs="Arial"/>
            <w:i/>
            <w:noProof/>
            <w:sz w:val="22"/>
            <w:szCs w:val="22"/>
            <w:lang w:eastAsia="fr-FR"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556DE8E0" wp14:editId="748BB11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054402" w14:textId="0BCE9D19" w:rsidR="00512BF4" w:rsidRDefault="00512BF4" w:rsidP="00512BF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D7D34" w:rsidRPr="000D7D3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left:0;text-align:left;margin-left:0;margin-top:0;width:34.4pt;height:56.45pt;z-index:25167155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noK1DmcD&#10;AAAi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LFsIAAADbAAAADwAAAGRycy9kb3ducmV2LnhtbERPTWvCQBC9C/0Pywi9mY1Ka4lZpQhC&#10;LqUkqT0P2TFJm50N2TVGf323UOhtHu9z0v1kOjHS4FrLCpZRDIK4srrlWsFHeVy8gHAeWWNnmRTc&#10;yMF+9zBLMdH2yjmNha9FCGGXoILG+z6R0lUNGXSR7YkDd7aDQR/gUEs94DWEm06u4vhZGmw5NDTY&#10;06Gh6ru4GAVP2cZ8uazM716Wb59j995fTlKpx/n0ugXhafL/4j93psP8Nfz+Eg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LLFsIAAADb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swsMA&#10;AADbAAAADwAAAGRycy9kb3ducmV2LnhtbERPTWvCQBC9F/wPywi91Y1FSk1dRWKFQi9WRdvbkJ1m&#10;Y7KzIbtN4r/vFoTe5vE+Z7EabC06an3pWMF0koAgzp0uuVBwPGwfnkH4gKyxdkwKruRhtRzdLTDV&#10;rucP6vahEDGEfYoKTAhNKqXPDVn0E9cQR+7btRZDhG0hdYt9DLe1fEySJ2mx5NhgsKHMUF7tf6yC&#10;ymwur+/VNfvkU5edd6Gff513St2Ph/ULiEBD+Bff3G86zp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4swsMAAADbAAAADwAAAAAAAAAAAAAAAACYAgAAZHJzL2Rv&#10;d25yZXYueG1sUEsFBgAAAAAEAAQA9QAAAIgDAAAAAA==&#10;" filled="f" strokecolor="#7f7f7f">
                    <v:textbox>
                      <w:txbxContent>
                        <w:p w14:paraId="4A054402" w14:textId="0BCE9D19" w:rsidR="00512BF4" w:rsidRDefault="00512BF4" w:rsidP="00512BF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D7D34" w:rsidRPr="000D7D34">
                            <w:rPr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777083">
          <w:rPr>
            <w:rFonts w:ascii="Arial" w:hAnsi="Arial" w:cs="Arial"/>
            <w:i/>
            <w:sz w:val="22"/>
            <w:szCs w:val="22"/>
          </w:rPr>
          <w:t xml:space="preserve"> 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Appel à projets </w:t>
        </w:r>
        <w:r w:rsidR="00534FF5">
          <w:rPr>
            <w:rFonts w:ascii="Arial" w:hAnsi="Arial" w:cs="Arial"/>
            <w:i/>
            <w:sz w:val="22"/>
            <w:szCs w:val="22"/>
          </w:rPr>
          <w:t>DIM1HEALTH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investissements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20</w:t>
        </w:r>
        <w:r w:rsidR="00283198">
          <w:rPr>
            <w:rFonts w:ascii="Arial" w:hAnsi="Arial" w:cs="Arial"/>
            <w:i/>
            <w:sz w:val="22"/>
            <w:szCs w:val="22"/>
          </w:rPr>
          <w:t>18</w:t>
        </w:r>
      </w:p>
      <w:p w14:paraId="6B0C643A" w14:textId="77777777" w:rsidR="00512BF4" w:rsidRDefault="006C2CC1" w:rsidP="00512BF4">
        <w:pPr>
          <w:pStyle w:val="Pieddepage"/>
          <w:jc w:val="right"/>
          <w:rPr>
            <w:rFonts w:ascii="Arial" w:hAnsi="Arial" w:cs="Arial"/>
            <w:i/>
            <w:sz w:val="22"/>
            <w:szCs w:val="22"/>
          </w:rPr>
        </w:pPr>
      </w:p>
    </w:sdtContent>
  </w:sdt>
  <w:p w14:paraId="1665C9F2" w14:textId="77777777" w:rsidR="00512BF4" w:rsidRDefault="00512B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2"/>
        <w:szCs w:val="22"/>
      </w:rPr>
      <w:id w:val="-1297759445"/>
      <w:docPartObj>
        <w:docPartGallery w:val="Page Numbers (Bottom of Page)"/>
        <w:docPartUnique/>
      </w:docPartObj>
    </w:sdtPr>
    <w:sdtEndPr/>
    <w:sdtContent>
      <w:p w14:paraId="4D77D938" w14:textId="1D988315" w:rsidR="00512BF4" w:rsidRPr="00B6628A" w:rsidRDefault="00512BF4" w:rsidP="00777083">
        <w:pPr>
          <w:pStyle w:val="Pieddepage"/>
          <w:jc w:val="right"/>
          <w:rPr>
            <w:rFonts w:ascii="Arial" w:hAnsi="Arial" w:cs="Arial"/>
            <w:i/>
            <w:sz w:val="22"/>
            <w:szCs w:val="22"/>
          </w:rPr>
        </w:pPr>
        <w:r w:rsidRPr="00777083">
          <w:rPr>
            <w:rFonts w:ascii="Arial" w:hAnsi="Arial" w:cs="Arial"/>
            <w:i/>
            <w:noProof/>
            <w:sz w:val="22"/>
            <w:szCs w:val="22"/>
            <w:lang w:eastAsia="fr-FR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D0052BF" wp14:editId="20735476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473524" w14:textId="12C0C908" w:rsidR="00512BF4" w:rsidRDefault="00512BF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110FA9" w:rsidRPr="00110FA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29" style="position:absolute;left:0;text-align:left;margin-left:0;margin-top:0;width:34.4pt;height:56.45pt;z-index:251667456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M03&#10;Q/drAwAAJgkAAA4AAAAAAAAAAAAAAAAALgIAAGRycy9lMm9Eb2MueG1sUEsBAi0AFAAGAAgAAAAh&#10;ANKXawfbAAAABAEAAA8AAAAAAAAAAAAAAAAAx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14:paraId="5E473524" w14:textId="12C0C908" w:rsidR="00512BF4" w:rsidRDefault="00512BF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10FA9" w:rsidRPr="00110FA9"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777083">
          <w:rPr>
            <w:rFonts w:ascii="Arial" w:hAnsi="Arial" w:cs="Arial"/>
            <w:i/>
            <w:sz w:val="22"/>
            <w:szCs w:val="22"/>
          </w:rPr>
          <w:t xml:space="preserve"> 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Appel à projets </w:t>
        </w:r>
        <w:r w:rsidR="00FA4858">
          <w:rPr>
            <w:rFonts w:ascii="Arial" w:hAnsi="Arial" w:cs="Arial"/>
            <w:i/>
            <w:sz w:val="22"/>
            <w:szCs w:val="22"/>
          </w:rPr>
          <w:t>DIM</w:t>
        </w:r>
        <w:r>
          <w:rPr>
            <w:rFonts w:ascii="Arial" w:hAnsi="Arial" w:cs="Arial"/>
            <w:i/>
            <w:sz w:val="22"/>
            <w:szCs w:val="22"/>
          </w:rPr>
          <w:t>1HEALTH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investissements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201</w:t>
        </w:r>
        <w:r w:rsidR="00972969">
          <w:rPr>
            <w:rFonts w:ascii="Arial" w:hAnsi="Arial" w:cs="Arial"/>
            <w:i/>
            <w:sz w:val="22"/>
            <w:szCs w:val="22"/>
          </w:rPr>
          <w:t>8</w:t>
        </w:r>
      </w:p>
      <w:p w14:paraId="09D50A7F" w14:textId="77777777" w:rsidR="00512BF4" w:rsidRPr="00B6628A" w:rsidRDefault="006C2CC1" w:rsidP="00561CF9">
        <w:pPr>
          <w:pStyle w:val="Pieddepage"/>
          <w:jc w:val="right"/>
          <w:rPr>
            <w:rFonts w:ascii="Arial" w:hAnsi="Arial" w:cs="Arial"/>
            <w:i/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2"/>
        <w:szCs w:val="22"/>
      </w:rPr>
      <w:id w:val="1348757895"/>
      <w:docPartObj>
        <w:docPartGallery w:val="Page Numbers (Bottom of Page)"/>
        <w:docPartUnique/>
      </w:docPartObj>
    </w:sdtPr>
    <w:sdtEndPr/>
    <w:sdtContent>
      <w:p w14:paraId="02344B30" w14:textId="5FC085B5" w:rsidR="00512BF4" w:rsidRPr="00B6628A" w:rsidRDefault="00512BF4" w:rsidP="00777083">
        <w:pPr>
          <w:pStyle w:val="Pieddepage"/>
          <w:jc w:val="right"/>
          <w:rPr>
            <w:rFonts w:ascii="Arial" w:hAnsi="Arial" w:cs="Arial"/>
            <w:i/>
            <w:sz w:val="22"/>
            <w:szCs w:val="22"/>
          </w:rPr>
        </w:pPr>
        <w:r w:rsidRPr="00777083">
          <w:rPr>
            <w:rFonts w:ascii="Arial" w:hAnsi="Arial" w:cs="Arial"/>
            <w:i/>
            <w:noProof/>
            <w:sz w:val="22"/>
            <w:szCs w:val="22"/>
            <w:lang w:eastAsia="fr-FR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2E84D2A5" wp14:editId="3891C3B5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F0C7C9" w14:textId="1E173173" w:rsidR="00512BF4" w:rsidRDefault="00512BF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D7D34" w:rsidRPr="000D7D3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2" style="position:absolute;left:0;text-align:left;margin-left:0;margin-top:0;width:34.4pt;height:56.45pt;z-index:25166950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buB2&#10;VGoDAAAn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3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lDsIAAADaAAAADwAAAGRycy9kb3ducmV2LnhtbESPQWvCQBSE74X+h+UJvdWNQq1EV5GC&#10;kEspMer5kX0m0ezbsLsmaX+9Wyj0OMx8M8x6O5pW9OR8Y1nBbJqAIC6tbrhScCz2r0sQPiBrbC2T&#10;gm/ysN08P60x1XbgnPpDqEQsYZ+igjqELpXSlzUZ9FPbEUfvYp3BEKWrpHY4xHLTynmSLKTBhuNC&#10;jR191FTeDnej4C17N1efFflPkMXnuW+/uvtJKvUyGXcrEIHG8B/+ozMdOf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YlDsIAAADaAAAADwAAAAAAAAAAAAAA&#10;AAChAgAAZHJzL2Rvd25yZXYueG1sUEsFBgAAAAAEAAQA+QAAAJADAAAAAA==&#10;" strokecolor="#7f7f7f"/>
                  <v:rect id="Rectangle 78" o:spid="_x0000_s1034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PWsMA&#10;AADbAAAADwAAAGRycy9kb3ducmV2LnhtbERPTWvCQBC9F/wPywje6sYeio2uUqKFgherpeptyI7Z&#10;NNnZkF2T+O+7hUJv83ifs1wPthYdtb50rGA2TUAQ506XXCj4PL49zkH4gKyxdkwK7uRhvRo9LDHV&#10;rucP6g6hEDGEfYoKTAhNKqXPDVn0U9cQR+7qWoshwraQusU+httaPiXJs7RYcmww2FBmKK8ON6ug&#10;Mpvv7a66Z2f+6rLTPvQvl9Neqcl4eF2ACDSEf/Gf+13H+T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PWsMAAADbAAAADwAAAAAAAAAAAAAAAACYAgAAZHJzL2Rv&#10;d25yZXYueG1sUEsFBgAAAAAEAAQA9QAAAIgDAAAAAA==&#10;" filled="f" strokecolor="#7f7f7f">
                    <v:textbox>
                      <w:txbxContent>
                        <w:p w14:paraId="5AF0C7C9" w14:textId="1E173173" w:rsidR="00512BF4" w:rsidRDefault="00512BF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D7D34" w:rsidRPr="000D7D34">
                            <w:rPr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777083">
          <w:rPr>
            <w:rFonts w:ascii="Arial" w:hAnsi="Arial" w:cs="Arial"/>
            <w:i/>
            <w:sz w:val="22"/>
            <w:szCs w:val="22"/>
          </w:rPr>
          <w:t xml:space="preserve"> 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Appel à projets </w:t>
        </w:r>
        <w:r>
          <w:rPr>
            <w:rFonts w:ascii="Arial" w:hAnsi="Arial" w:cs="Arial"/>
            <w:i/>
            <w:sz w:val="22"/>
            <w:szCs w:val="22"/>
          </w:rPr>
          <w:t>DIM1HEALTH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investissements</w:t>
        </w:r>
        <w:r w:rsidRPr="00B6628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201</w:t>
        </w:r>
        <w:r w:rsidR="00DF10E6">
          <w:rPr>
            <w:rFonts w:ascii="Arial" w:hAnsi="Arial" w:cs="Arial"/>
            <w:i/>
            <w:sz w:val="22"/>
            <w:szCs w:val="22"/>
          </w:rPr>
          <w:t>8</w:t>
        </w:r>
      </w:p>
      <w:p w14:paraId="2B351574" w14:textId="77777777" w:rsidR="00512BF4" w:rsidRPr="00B6628A" w:rsidRDefault="006C2CC1" w:rsidP="00561CF9">
        <w:pPr>
          <w:pStyle w:val="Pieddepage"/>
          <w:jc w:val="right"/>
          <w:rPr>
            <w:rFonts w:ascii="Arial" w:hAnsi="Arial" w:cs="Arial"/>
            <w:i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40D2" w14:textId="77777777" w:rsidR="006C2CC1" w:rsidRDefault="006C2CC1">
      <w:r>
        <w:separator/>
      </w:r>
    </w:p>
  </w:footnote>
  <w:footnote w:type="continuationSeparator" w:id="0">
    <w:p w14:paraId="1810E796" w14:textId="77777777" w:rsidR="006C2CC1" w:rsidRDefault="006C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9C4D" w14:textId="77777777" w:rsidR="00FA4858" w:rsidRDefault="00FA4858" w:rsidP="00FA4858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>
      <w:rPr>
        <w:rFonts w:ascii="Arial" w:hAnsi="Arial" w:cs="Arial"/>
        <w:b/>
        <w:sz w:val="32"/>
        <w:szCs w:val="32"/>
      </w:rPr>
      <w:t>1HEALTH</w:t>
    </w:r>
  </w:p>
  <w:p w14:paraId="3E332431" w14:textId="77777777" w:rsidR="00FA4858" w:rsidRDefault="00FA4858" w:rsidP="00FA4858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pacing w:val="-14"/>
        <w:sz w:val="32"/>
        <w:szCs w:val="32"/>
      </w:rPr>
    </w:pPr>
    <w:r>
      <w:rPr>
        <w:noProof/>
        <w:lang w:eastAsia="fr-FR"/>
      </w:rPr>
      <w:drawing>
        <wp:inline distT="0" distB="0" distL="0" distR="0" wp14:anchorId="4B004D0F" wp14:editId="65990972">
          <wp:extent cx="1487805" cy="438150"/>
          <wp:effectExtent l="0" t="0" r="1079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D526E0" w14:textId="6D0A9BA9" w:rsidR="00A96838" w:rsidRDefault="00A96838" w:rsidP="001E55AE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A96838" w14:paraId="5B8A2247" w14:textId="77777777" w:rsidTr="00CD5732">
      <w:tc>
        <w:tcPr>
          <w:tcW w:w="3544" w:type="dxa"/>
        </w:tcPr>
        <w:p w14:paraId="7A6CC8FA" w14:textId="000830F0" w:rsidR="00A96838" w:rsidRDefault="00E01E1B">
          <w:pPr>
            <w:pStyle w:val="En-tte"/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554A13C5" wp14:editId="15E54955">
                <wp:extent cx="1628775" cy="409575"/>
                <wp:effectExtent l="0" t="0" r="9525" b="9525"/>
                <wp:docPr id="8" name="Image 8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361FE1FD" w14:textId="77777777" w:rsidR="00570634" w:rsidRDefault="00570634" w:rsidP="00570634">
          <w:pPr>
            <w:pStyle w:val="En-tte"/>
            <w:jc w:val="center"/>
            <w:rPr>
              <w:b/>
              <w:sz w:val="32"/>
              <w:szCs w:val="32"/>
            </w:rPr>
          </w:pPr>
          <w:r>
            <w:rPr>
              <w:b/>
              <w:spacing w:val="-14"/>
              <w:sz w:val="32"/>
              <w:szCs w:val="32"/>
            </w:rPr>
            <w:t>DIM1HEALTH</w:t>
          </w:r>
        </w:p>
        <w:p w14:paraId="002D85A0" w14:textId="77777777" w:rsidR="00570634" w:rsidRDefault="00570634" w:rsidP="00570634">
          <w:pPr>
            <w:pStyle w:val="En-tte"/>
            <w:jc w:val="center"/>
            <w:rPr>
              <w:b/>
              <w:spacing w:val="-14"/>
              <w:sz w:val="32"/>
              <w:szCs w:val="32"/>
            </w:rPr>
          </w:pPr>
          <w:r>
            <w:rPr>
              <w:noProof/>
              <w:lang w:eastAsia="fr-FR"/>
            </w:rPr>
            <w:drawing>
              <wp:inline distT="0" distB="0" distL="0" distR="0" wp14:anchorId="10036C02" wp14:editId="6E534411">
                <wp:extent cx="1487805" cy="438150"/>
                <wp:effectExtent l="0" t="0" r="10795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670D6A" w14:textId="1B918851" w:rsidR="00A96838" w:rsidRDefault="00A96838" w:rsidP="00570634">
          <w:pPr>
            <w:pStyle w:val="En-tte"/>
          </w:pPr>
        </w:p>
      </w:tc>
      <w:tc>
        <w:tcPr>
          <w:tcW w:w="3260" w:type="dxa"/>
        </w:tcPr>
        <w:p w14:paraId="1E7A793F" w14:textId="02EFD1CC" w:rsidR="00A96838" w:rsidRDefault="00E01E1B" w:rsidP="00CD5732">
          <w:pPr>
            <w:pStyle w:val="En-tte"/>
            <w:jc w:val="right"/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45503F66" wp14:editId="329D000E">
                <wp:extent cx="1228725" cy="476250"/>
                <wp:effectExtent l="0" t="0" r="9525" b="0"/>
                <wp:docPr id="6" name="Image 6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51E711" w14:textId="77777777" w:rsidR="00A96838" w:rsidRDefault="00A968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1769" w14:textId="77777777" w:rsidR="00FA4858" w:rsidRDefault="00FA4858" w:rsidP="00FA4858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>
      <w:rPr>
        <w:rFonts w:ascii="Arial" w:hAnsi="Arial" w:cs="Arial"/>
        <w:b/>
        <w:sz w:val="32"/>
        <w:szCs w:val="32"/>
      </w:rPr>
      <w:t>1HEALTH</w:t>
    </w:r>
  </w:p>
  <w:p w14:paraId="4FD0AA8C" w14:textId="3638453E" w:rsidR="00A96838" w:rsidRPr="00FA4858" w:rsidRDefault="00FA4858" w:rsidP="00FA4858">
    <w:pPr>
      <w:pStyle w:val="En-tte"/>
      <w:jc w:val="center"/>
      <w:rPr>
        <w:rFonts w:ascii="Arial" w:hAnsi="Arial" w:cs="Arial"/>
        <w:b/>
        <w:spacing w:val="-14"/>
        <w:sz w:val="32"/>
        <w:szCs w:val="32"/>
      </w:rPr>
    </w:pPr>
    <w:r>
      <w:rPr>
        <w:noProof/>
        <w:lang w:eastAsia="fr-FR"/>
      </w:rPr>
      <w:drawing>
        <wp:inline distT="0" distB="0" distL="0" distR="0" wp14:anchorId="1E412399" wp14:editId="43FF5A4E">
          <wp:extent cx="1487805" cy="438150"/>
          <wp:effectExtent l="0" t="0" r="1079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CD66406A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14F52A86"/>
    <w:multiLevelType w:val="hybridMultilevel"/>
    <w:tmpl w:val="049E7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33E8E"/>
    <w:multiLevelType w:val="hybridMultilevel"/>
    <w:tmpl w:val="21D69A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C30506A"/>
    <w:multiLevelType w:val="hybridMultilevel"/>
    <w:tmpl w:val="53EABB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2C90"/>
    <w:multiLevelType w:val="hybridMultilevel"/>
    <w:tmpl w:val="0D48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45C45"/>
    <w:multiLevelType w:val="hybridMultilevel"/>
    <w:tmpl w:val="3118E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B5E63"/>
    <w:multiLevelType w:val="hybridMultilevel"/>
    <w:tmpl w:val="75A0D99E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E6F92"/>
    <w:multiLevelType w:val="hybridMultilevel"/>
    <w:tmpl w:val="029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21489"/>
    <w:multiLevelType w:val="hybridMultilevel"/>
    <w:tmpl w:val="CB36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5"/>
    <w:rsid w:val="000550D4"/>
    <w:rsid w:val="0006510D"/>
    <w:rsid w:val="000672E8"/>
    <w:rsid w:val="00076965"/>
    <w:rsid w:val="0008200B"/>
    <w:rsid w:val="000B01AE"/>
    <w:rsid w:val="000B093C"/>
    <w:rsid w:val="000D7D34"/>
    <w:rsid w:val="000E16CE"/>
    <w:rsid w:val="00110FA9"/>
    <w:rsid w:val="001311C8"/>
    <w:rsid w:val="0016492E"/>
    <w:rsid w:val="0017160C"/>
    <w:rsid w:val="00193A68"/>
    <w:rsid w:val="001E3645"/>
    <w:rsid w:val="00283198"/>
    <w:rsid w:val="00332792"/>
    <w:rsid w:val="00352A0D"/>
    <w:rsid w:val="003A1BD7"/>
    <w:rsid w:val="003D3100"/>
    <w:rsid w:val="003E24CB"/>
    <w:rsid w:val="00414E52"/>
    <w:rsid w:val="0041752A"/>
    <w:rsid w:val="004247B8"/>
    <w:rsid w:val="00457667"/>
    <w:rsid w:val="00457785"/>
    <w:rsid w:val="00462FAF"/>
    <w:rsid w:val="004938C7"/>
    <w:rsid w:val="004A0FB1"/>
    <w:rsid w:val="004B2BEC"/>
    <w:rsid w:val="004D1D15"/>
    <w:rsid w:val="00512BF4"/>
    <w:rsid w:val="005221AD"/>
    <w:rsid w:val="00525D25"/>
    <w:rsid w:val="00534FF5"/>
    <w:rsid w:val="0056070D"/>
    <w:rsid w:val="00561CF9"/>
    <w:rsid w:val="00570634"/>
    <w:rsid w:val="00576678"/>
    <w:rsid w:val="005A1363"/>
    <w:rsid w:val="005E0F4E"/>
    <w:rsid w:val="005F6CD4"/>
    <w:rsid w:val="00617471"/>
    <w:rsid w:val="006215C5"/>
    <w:rsid w:val="006276C7"/>
    <w:rsid w:val="00632ED5"/>
    <w:rsid w:val="006446F2"/>
    <w:rsid w:val="0069640A"/>
    <w:rsid w:val="006A47FD"/>
    <w:rsid w:val="006C2CC1"/>
    <w:rsid w:val="006E27EF"/>
    <w:rsid w:val="007268DC"/>
    <w:rsid w:val="007357FA"/>
    <w:rsid w:val="00746117"/>
    <w:rsid w:val="007549A0"/>
    <w:rsid w:val="00771BA4"/>
    <w:rsid w:val="00777083"/>
    <w:rsid w:val="007949AB"/>
    <w:rsid w:val="007D7ACB"/>
    <w:rsid w:val="007F3DCA"/>
    <w:rsid w:val="007F4D90"/>
    <w:rsid w:val="007F66D5"/>
    <w:rsid w:val="00801EC9"/>
    <w:rsid w:val="00833E29"/>
    <w:rsid w:val="00861F68"/>
    <w:rsid w:val="00896213"/>
    <w:rsid w:val="008A3B04"/>
    <w:rsid w:val="008E36CC"/>
    <w:rsid w:val="008F3B7D"/>
    <w:rsid w:val="0091747C"/>
    <w:rsid w:val="00937D40"/>
    <w:rsid w:val="009602F3"/>
    <w:rsid w:val="00961051"/>
    <w:rsid w:val="009652D0"/>
    <w:rsid w:val="00972969"/>
    <w:rsid w:val="00982962"/>
    <w:rsid w:val="009C08B0"/>
    <w:rsid w:val="009C221D"/>
    <w:rsid w:val="00A22932"/>
    <w:rsid w:val="00A257B3"/>
    <w:rsid w:val="00A31EE5"/>
    <w:rsid w:val="00A32716"/>
    <w:rsid w:val="00A43871"/>
    <w:rsid w:val="00A94DD5"/>
    <w:rsid w:val="00A96838"/>
    <w:rsid w:val="00AB5961"/>
    <w:rsid w:val="00AC078D"/>
    <w:rsid w:val="00AD46DC"/>
    <w:rsid w:val="00AF61E3"/>
    <w:rsid w:val="00B06E5B"/>
    <w:rsid w:val="00B326EA"/>
    <w:rsid w:val="00B34471"/>
    <w:rsid w:val="00B62FC6"/>
    <w:rsid w:val="00BA33ED"/>
    <w:rsid w:val="00BC69F5"/>
    <w:rsid w:val="00C1203F"/>
    <w:rsid w:val="00C1235F"/>
    <w:rsid w:val="00C16421"/>
    <w:rsid w:val="00C5362E"/>
    <w:rsid w:val="00C71426"/>
    <w:rsid w:val="00C740F7"/>
    <w:rsid w:val="00C9788A"/>
    <w:rsid w:val="00CB0E9B"/>
    <w:rsid w:val="00CD0369"/>
    <w:rsid w:val="00CE5B09"/>
    <w:rsid w:val="00CF30E9"/>
    <w:rsid w:val="00D24B71"/>
    <w:rsid w:val="00D2619C"/>
    <w:rsid w:val="00D7132E"/>
    <w:rsid w:val="00DB145A"/>
    <w:rsid w:val="00DF10E6"/>
    <w:rsid w:val="00E01E1B"/>
    <w:rsid w:val="00E57A09"/>
    <w:rsid w:val="00E63CD1"/>
    <w:rsid w:val="00E92E96"/>
    <w:rsid w:val="00E933DB"/>
    <w:rsid w:val="00E95F8B"/>
    <w:rsid w:val="00EB4B69"/>
    <w:rsid w:val="00ED2AB6"/>
    <w:rsid w:val="00F34EE5"/>
    <w:rsid w:val="00F56AA5"/>
    <w:rsid w:val="00F56F37"/>
    <w:rsid w:val="00F658C9"/>
    <w:rsid w:val="00FA4858"/>
    <w:rsid w:val="00FA7BE7"/>
    <w:rsid w:val="00FC0DC0"/>
    <w:rsid w:val="00FC37FE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D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F2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9683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683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6838"/>
    <w:pPr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5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801EC9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01EC9"/>
    <w:pPr>
      <w:ind w:left="720"/>
      <w:contextualSpacing/>
    </w:pPr>
  </w:style>
  <w:style w:type="paragraph" w:customStyle="1" w:styleId="Default">
    <w:name w:val="Default"/>
    <w:rsid w:val="006215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qFormat/>
    <w:rsid w:val="005F6CD4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7083"/>
    <w:rPr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96838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96838"/>
    <w:rPr>
      <w:rFonts w:asciiTheme="minorHAnsi" w:eastAsiaTheme="minorEastAsia" w:hAnsiTheme="minorHAnsi" w:cstheme="minorBidi"/>
      <w:caps/>
      <w:spacing w:val="15"/>
      <w:sz w:val="22"/>
      <w:szCs w:val="22"/>
      <w:shd w:val="clear" w:color="auto" w:fill="DBE5F1" w:themeFill="accent1" w:themeFillTint="33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96838"/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96838"/>
    <w:rPr>
      <w:rFonts w:ascii="Arial" w:hAnsi="Arial" w:cs="Arial"/>
      <w:b/>
      <w:bCs/>
      <w:szCs w:val="24"/>
      <w:lang w:eastAsia="ar-SA"/>
    </w:rPr>
  </w:style>
  <w:style w:type="character" w:styleId="Rfrenceintense">
    <w:name w:val="Intense Reference"/>
    <w:uiPriority w:val="32"/>
    <w:qFormat/>
    <w:rsid w:val="00A96838"/>
    <w:rPr>
      <w:b/>
      <w:bCs/>
      <w:i/>
      <w:iCs/>
      <w:caps/>
      <w:color w:val="4F81BD" w:themeColor="accent1"/>
    </w:rPr>
  </w:style>
  <w:style w:type="character" w:styleId="Titredulivre">
    <w:name w:val="Book Title"/>
    <w:aliases w:val="Titre tableau"/>
    <w:uiPriority w:val="33"/>
    <w:qFormat/>
    <w:rsid w:val="00A96838"/>
    <w:rPr>
      <w:rFonts w:ascii="Arial" w:hAnsi="Arial"/>
      <w:b/>
      <w:bCs/>
      <w:iCs/>
      <w:caps w:val="0"/>
      <w:smallCaps/>
      <w:color w:val="FFFFFF" w:themeColor="background1"/>
      <w:spacing w:val="9"/>
      <w:sz w:val="24"/>
    </w:rPr>
  </w:style>
  <w:style w:type="table" w:styleId="Listeclaire-Accent5">
    <w:name w:val="Light List Accent 5"/>
    <w:basedOn w:val="TableauNormal"/>
    <w:uiPriority w:val="61"/>
    <w:rsid w:val="00A96838"/>
    <w:rPr>
      <w:rFonts w:asciiTheme="minorHAnsi" w:eastAsiaTheme="minorEastAsia" w:hAnsiTheme="minorHAnsi" w:cstheme="minorBidi"/>
      <w:sz w:val="16"/>
      <w:szCs w:val="16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yle1">
    <w:name w:val="Style1"/>
    <w:basedOn w:val="Titre2"/>
    <w:link w:val="Style1Car"/>
    <w:qFormat/>
    <w:rsid w:val="00462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DD9C3" w:themeFill="background2" w:themeFillShade="E6"/>
    </w:pPr>
    <w:rPr>
      <w:rFonts w:ascii="Arial" w:hAnsi="Arial" w:cs="Arial"/>
    </w:rPr>
  </w:style>
  <w:style w:type="character" w:customStyle="1" w:styleId="Style1Car">
    <w:name w:val="Style1 Car"/>
    <w:basedOn w:val="Titre2Car"/>
    <w:link w:val="Style1"/>
    <w:rsid w:val="00462FAF"/>
    <w:rPr>
      <w:rFonts w:ascii="Arial" w:eastAsiaTheme="minorEastAsia" w:hAnsi="Arial" w:cs="Arial"/>
      <w:caps/>
      <w:spacing w:val="15"/>
      <w:sz w:val="22"/>
      <w:szCs w:val="22"/>
      <w:shd w:val="clear" w:color="auto" w:fill="DDD9C3" w:themeFill="background2" w:themeFillShade="E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F2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9683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683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6838"/>
    <w:pPr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5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801EC9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01EC9"/>
    <w:pPr>
      <w:ind w:left="720"/>
      <w:contextualSpacing/>
    </w:pPr>
  </w:style>
  <w:style w:type="paragraph" w:customStyle="1" w:styleId="Default">
    <w:name w:val="Default"/>
    <w:rsid w:val="006215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qFormat/>
    <w:rsid w:val="005F6CD4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7083"/>
    <w:rPr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96838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96838"/>
    <w:rPr>
      <w:rFonts w:asciiTheme="minorHAnsi" w:eastAsiaTheme="minorEastAsia" w:hAnsiTheme="minorHAnsi" w:cstheme="minorBidi"/>
      <w:caps/>
      <w:spacing w:val="15"/>
      <w:sz w:val="22"/>
      <w:szCs w:val="22"/>
      <w:shd w:val="clear" w:color="auto" w:fill="DBE5F1" w:themeFill="accent1" w:themeFillTint="33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96838"/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96838"/>
    <w:rPr>
      <w:rFonts w:ascii="Arial" w:hAnsi="Arial" w:cs="Arial"/>
      <w:b/>
      <w:bCs/>
      <w:szCs w:val="24"/>
      <w:lang w:eastAsia="ar-SA"/>
    </w:rPr>
  </w:style>
  <w:style w:type="character" w:styleId="Rfrenceintense">
    <w:name w:val="Intense Reference"/>
    <w:uiPriority w:val="32"/>
    <w:qFormat/>
    <w:rsid w:val="00A96838"/>
    <w:rPr>
      <w:b/>
      <w:bCs/>
      <w:i/>
      <w:iCs/>
      <w:caps/>
      <w:color w:val="4F81BD" w:themeColor="accent1"/>
    </w:rPr>
  </w:style>
  <w:style w:type="character" w:styleId="Titredulivre">
    <w:name w:val="Book Title"/>
    <w:aliases w:val="Titre tableau"/>
    <w:uiPriority w:val="33"/>
    <w:qFormat/>
    <w:rsid w:val="00A96838"/>
    <w:rPr>
      <w:rFonts w:ascii="Arial" w:hAnsi="Arial"/>
      <w:b/>
      <w:bCs/>
      <w:iCs/>
      <w:caps w:val="0"/>
      <w:smallCaps/>
      <w:color w:val="FFFFFF" w:themeColor="background1"/>
      <w:spacing w:val="9"/>
      <w:sz w:val="24"/>
    </w:rPr>
  </w:style>
  <w:style w:type="table" w:styleId="Listeclaire-Accent5">
    <w:name w:val="Light List Accent 5"/>
    <w:basedOn w:val="TableauNormal"/>
    <w:uiPriority w:val="61"/>
    <w:rsid w:val="00A96838"/>
    <w:rPr>
      <w:rFonts w:asciiTheme="minorHAnsi" w:eastAsiaTheme="minorEastAsia" w:hAnsiTheme="minorHAnsi" w:cstheme="minorBidi"/>
      <w:sz w:val="16"/>
      <w:szCs w:val="16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yle1">
    <w:name w:val="Style1"/>
    <w:basedOn w:val="Titre2"/>
    <w:link w:val="Style1Car"/>
    <w:qFormat/>
    <w:rsid w:val="00462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DD9C3" w:themeFill="background2" w:themeFillShade="E6"/>
    </w:pPr>
    <w:rPr>
      <w:rFonts w:ascii="Arial" w:hAnsi="Arial" w:cs="Arial"/>
    </w:rPr>
  </w:style>
  <w:style w:type="character" w:customStyle="1" w:styleId="Style1Car">
    <w:name w:val="Style1 Car"/>
    <w:basedOn w:val="Titre2Car"/>
    <w:link w:val="Style1"/>
    <w:rsid w:val="00462FAF"/>
    <w:rPr>
      <w:rFonts w:ascii="Arial" w:eastAsiaTheme="minorEastAsia" w:hAnsi="Arial" w:cs="Arial"/>
      <w:caps/>
      <w:spacing w:val="15"/>
      <w:sz w:val="22"/>
      <w:szCs w:val="22"/>
      <w:shd w:val="clear" w:color="auto" w:fill="DDD9C3" w:themeFill="background2" w:themeFillShade="E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dim1health.sciencesconf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m.fontismedia.com/di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dim1health.sciencesconf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m1health2017@anses.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dim.fontismedia.com/dim/" TargetMode="External"/><Relationship Id="rId19" Type="http://schemas.openxmlformats.org/officeDocument/2006/relationships/hyperlink" Target="http://dim.fontismedia.com/di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m1health.sciencesconf.org/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874B-3300-4D59-8F3D-BC60E03A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2609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16928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LACKERT Sarah</cp:lastModifiedBy>
  <cp:revision>2</cp:revision>
  <cp:lastPrinted>2017-12-01T10:34:00Z</cp:lastPrinted>
  <dcterms:created xsi:type="dcterms:W3CDTF">2017-12-01T14:37:00Z</dcterms:created>
  <dcterms:modified xsi:type="dcterms:W3CDTF">2017-12-01T14:37:00Z</dcterms:modified>
</cp:coreProperties>
</file>